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75" w:rsidRDefault="00A0373B" w:rsidP="00D75040">
      <w:pPr>
        <w:jc w:val="center"/>
        <w:outlineLvl w:val="0"/>
        <w:rPr>
          <w:rFonts w:asciiTheme="majorHAnsi" w:hAnsiTheme="majorHAnsi"/>
        </w:rPr>
      </w:pPr>
      <w:r w:rsidRPr="006623D9">
        <w:rPr>
          <w:rFonts w:asciiTheme="majorHAnsi" w:hAnsiTheme="majorHAnsi"/>
        </w:rPr>
        <w:t>PTO Board Meeting</w:t>
      </w:r>
    </w:p>
    <w:p w:rsidR="00A0373B" w:rsidRPr="006623D9" w:rsidRDefault="003B1776" w:rsidP="00D75040">
      <w:pPr>
        <w:jc w:val="center"/>
        <w:outlineLvl w:val="0"/>
        <w:rPr>
          <w:rFonts w:asciiTheme="majorHAnsi" w:hAnsiTheme="majorHAnsi"/>
        </w:rPr>
      </w:pPr>
      <w:r>
        <w:rPr>
          <w:rFonts w:asciiTheme="majorHAnsi" w:hAnsiTheme="majorHAnsi"/>
        </w:rPr>
        <w:t>Tuesday November 15</w:t>
      </w:r>
      <w:r w:rsidR="003A33DE">
        <w:rPr>
          <w:rFonts w:asciiTheme="majorHAnsi" w:hAnsiTheme="majorHAnsi"/>
        </w:rPr>
        <w:t xml:space="preserve">, </w:t>
      </w:r>
      <w:r w:rsidR="001E06FA" w:rsidRPr="006623D9">
        <w:rPr>
          <w:rFonts w:asciiTheme="majorHAnsi" w:hAnsiTheme="majorHAnsi"/>
        </w:rPr>
        <w:t>2011</w:t>
      </w:r>
    </w:p>
    <w:p w:rsidR="00A0373B" w:rsidRPr="006623D9" w:rsidRDefault="003B1776" w:rsidP="00D75040">
      <w:pPr>
        <w:jc w:val="center"/>
        <w:outlineLvl w:val="0"/>
        <w:rPr>
          <w:rFonts w:asciiTheme="majorHAnsi" w:hAnsiTheme="majorHAnsi"/>
        </w:rPr>
      </w:pPr>
      <w:r>
        <w:rPr>
          <w:rFonts w:asciiTheme="majorHAnsi" w:hAnsiTheme="majorHAnsi"/>
        </w:rPr>
        <w:t xml:space="preserve">Sprague Room 6- 1:15 </w:t>
      </w:r>
      <w:r w:rsidR="00A0373B" w:rsidRPr="006623D9">
        <w:rPr>
          <w:rFonts w:asciiTheme="majorHAnsi" w:hAnsiTheme="majorHAnsi"/>
        </w:rPr>
        <w:t>PM</w:t>
      </w:r>
    </w:p>
    <w:p w:rsidR="00A0373B" w:rsidRPr="006623D9" w:rsidRDefault="00A0373B" w:rsidP="00A0373B">
      <w:pPr>
        <w:jc w:val="center"/>
        <w:rPr>
          <w:rFonts w:asciiTheme="majorHAnsi" w:hAnsiTheme="majorHAnsi"/>
        </w:rPr>
      </w:pPr>
    </w:p>
    <w:p w:rsidR="00A0373B" w:rsidRPr="006623D9" w:rsidRDefault="00A0373B" w:rsidP="00A0373B">
      <w:pPr>
        <w:rPr>
          <w:rFonts w:asciiTheme="majorHAnsi" w:hAnsiTheme="majorHAnsi"/>
        </w:rPr>
      </w:pPr>
    </w:p>
    <w:p w:rsidR="00A0373B" w:rsidRPr="006623D9" w:rsidRDefault="00A0373B" w:rsidP="00A0373B">
      <w:pPr>
        <w:rPr>
          <w:rFonts w:asciiTheme="majorHAnsi" w:hAnsiTheme="majorHAnsi"/>
        </w:rPr>
      </w:pPr>
    </w:p>
    <w:p w:rsidR="0018201A" w:rsidRDefault="005D6B85" w:rsidP="002C7862">
      <w:pPr>
        <w:rPr>
          <w:rFonts w:asciiTheme="majorHAnsi" w:hAnsiTheme="majorHAnsi"/>
        </w:rPr>
      </w:pPr>
      <w:r>
        <w:rPr>
          <w:rFonts w:asciiTheme="majorHAnsi" w:hAnsiTheme="majorHAnsi"/>
          <w:b/>
        </w:rPr>
        <w:t xml:space="preserve">1. </w:t>
      </w:r>
      <w:r w:rsidR="00A56B20" w:rsidRPr="006623D9">
        <w:rPr>
          <w:rFonts w:asciiTheme="majorHAnsi" w:hAnsiTheme="majorHAnsi"/>
          <w:b/>
        </w:rPr>
        <w:t>Present:</w:t>
      </w:r>
      <w:r w:rsidR="00815A92">
        <w:rPr>
          <w:rFonts w:asciiTheme="majorHAnsi" w:hAnsiTheme="majorHAnsi"/>
        </w:rPr>
        <w:t xml:space="preserve"> </w:t>
      </w:r>
      <w:r w:rsidR="003B1776">
        <w:rPr>
          <w:rFonts w:asciiTheme="majorHAnsi" w:hAnsiTheme="majorHAnsi"/>
        </w:rPr>
        <w:t>Katrina Bruley, Christy Adler</w:t>
      </w:r>
      <w:r w:rsidR="0018201A">
        <w:rPr>
          <w:rFonts w:asciiTheme="majorHAnsi" w:hAnsiTheme="majorHAnsi"/>
        </w:rPr>
        <w:t xml:space="preserve">, </w:t>
      </w:r>
      <w:r w:rsidR="00FC0314">
        <w:rPr>
          <w:rFonts w:asciiTheme="majorHAnsi" w:hAnsiTheme="majorHAnsi"/>
        </w:rPr>
        <w:t>Anne Van Gerven,</w:t>
      </w:r>
      <w:r w:rsidR="003A33DE">
        <w:t xml:space="preserve"> </w:t>
      </w:r>
      <w:r w:rsidR="0018201A">
        <w:rPr>
          <w:rFonts w:asciiTheme="majorHAnsi" w:hAnsiTheme="majorHAnsi"/>
        </w:rPr>
        <w:t>Sandy Simon, Stacy Walsh,</w:t>
      </w:r>
      <w:r w:rsidR="002C7862">
        <w:rPr>
          <w:rFonts w:asciiTheme="majorHAnsi" w:hAnsiTheme="majorHAnsi"/>
        </w:rPr>
        <w:t xml:space="preserve"> </w:t>
      </w:r>
    </w:p>
    <w:p w:rsidR="003B1776" w:rsidRDefault="003B1776" w:rsidP="002C7862">
      <w:pPr>
        <w:rPr>
          <w:rFonts w:asciiTheme="majorHAnsi" w:hAnsiTheme="majorHAnsi"/>
        </w:rPr>
      </w:pPr>
      <w:r>
        <w:rPr>
          <w:rFonts w:asciiTheme="majorHAnsi" w:hAnsiTheme="majorHAnsi"/>
        </w:rPr>
        <w:t>Mary Claire O’Donnell</w:t>
      </w:r>
      <w:r w:rsidR="002B14EC">
        <w:rPr>
          <w:rFonts w:asciiTheme="majorHAnsi" w:hAnsiTheme="majorHAnsi"/>
        </w:rPr>
        <w:t xml:space="preserve"> </w:t>
      </w:r>
      <w:r>
        <w:rPr>
          <w:rFonts w:asciiTheme="majorHAnsi" w:hAnsiTheme="majorHAnsi"/>
        </w:rPr>
        <w:t>,Linda Pinsel,</w:t>
      </w:r>
      <w:r w:rsidR="002B14EC">
        <w:rPr>
          <w:rFonts w:asciiTheme="majorHAnsi" w:hAnsiTheme="majorHAnsi"/>
        </w:rPr>
        <w:t xml:space="preserve"> </w:t>
      </w:r>
      <w:r>
        <w:rPr>
          <w:rFonts w:asciiTheme="majorHAnsi" w:hAnsiTheme="majorHAnsi"/>
        </w:rPr>
        <w:t>Jackie Curtis,</w:t>
      </w:r>
      <w:r w:rsidR="002B14EC">
        <w:rPr>
          <w:rFonts w:asciiTheme="majorHAnsi" w:hAnsiTheme="majorHAnsi"/>
        </w:rPr>
        <w:t xml:space="preserve"> </w:t>
      </w:r>
      <w:r>
        <w:rPr>
          <w:rFonts w:asciiTheme="majorHAnsi" w:hAnsiTheme="majorHAnsi"/>
        </w:rPr>
        <w:t>Wendy Grujanac,</w:t>
      </w:r>
      <w:r w:rsidR="002B14EC">
        <w:rPr>
          <w:rFonts w:asciiTheme="majorHAnsi" w:hAnsiTheme="majorHAnsi"/>
        </w:rPr>
        <w:t xml:space="preserve"> </w:t>
      </w:r>
      <w:r>
        <w:rPr>
          <w:rFonts w:asciiTheme="majorHAnsi" w:hAnsiTheme="majorHAnsi"/>
        </w:rPr>
        <w:t xml:space="preserve">Tania Surane, </w:t>
      </w:r>
    </w:p>
    <w:p w:rsidR="00A642F0" w:rsidRDefault="003B1776" w:rsidP="002C7862">
      <w:pPr>
        <w:rPr>
          <w:rFonts w:asciiTheme="majorHAnsi" w:hAnsiTheme="majorHAnsi"/>
        </w:rPr>
      </w:pPr>
      <w:r>
        <w:rPr>
          <w:rFonts w:asciiTheme="majorHAnsi" w:hAnsiTheme="majorHAnsi"/>
        </w:rPr>
        <w:t>Amy Klein, Beth Ann Fell,</w:t>
      </w:r>
      <w:r w:rsidR="002B14EC">
        <w:rPr>
          <w:rFonts w:asciiTheme="majorHAnsi" w:hAnsiTheme="majorHAnsi"/>
        </w:rPr>
        <w:t xml:space="preserve"> </w:t>
      </w:r>
      <w:r>
        <w:rPr>
          <w:rFonts w:asciiTheme="majorHAnsi" w:hAnsiTheme="majorHAnsi"/>
        </w:rPr>
        <w:t>Laura Polen,</w:t>
      </w:r>
      <w:r w:rsidR="002B14EC">
        <w:rPr>
          <w:rFonts w:asciiTheme="majorHAnsi" w:hAnsiTheme="majorHAnsi"/>
        </w:rPr>
        <w:t xml:space="preserve"> </w:t>
      </w:r>
      <w:r>
        <w:rPr>
          <w:rFonts w:asciiTheme="majorHAnsi" w:hAnsiTheme="majorHAnsi"/>
        </w:rPr>
        <w:t>Kristin Keevinsn,</w:t>
      </w:r>
      <w:r w:rsidR="002B14EC">
        <w:rPr>
          <w:rFonts w:asciiTheme="majorHAnsi" w:hAnsiTheme="majorHAnsi"/>
        </w:rPr>
        <w:t xml:space="preserve"> </w:t>
      </w:r>
      <w:r>
        <w:rPr>
          <w:rFonts w:asciiTheme="majorHAnsi" w:hAnsiTheme="majorHAnsi"/>
        </w:rPr>
        <w:t>Debbie Fisch,</w:t>
      </w:r>
      <w:r w:rsidR="002B14EC">
        <w:rPr>
          <w:rFonts w:asciiTheme="majorHAnsi" w:hAnsiTheme="majorHAnsi"/>
        </w:rPr>
        <w:t xml:space="preserve">                            </w:t>
      </w:r>
      <w:r>
        <w:rPr>
          <w:rFonts w:asciiTheme="majorHAnsi" w:hAnsiTheme="majorHAnsi"/>
        </w:rPr>
        <w:t>Stacy Szwejbka,</w:t>
      </w:r>
      <w:r w:rsidR="002B14EC">
        <w:rPr>
          <w:rFonts w:asciiTheme="majorHAnsi" w:hAnsiTheme="majorHAnsi"/>
        </w:rPr>
        <w:t xml:space="preserve"> </w:t>
      </w:r>
      <w:r>
        <w:rPr>
          <w:rFonts w:asciiTheme="majorHAnsi" w:hAnsiTheme="majorHAnsi"/>
        </w:rPr>
        <w:t>Robin Babbo</w:t>
      </w:r>
      <w:r w:rsidR="002B14EC">
        <w:rPr>
          <w:rFonts w:asciiTheme="majorHAnsi" w:hAnsiTheme="majorHAnsi"/>
        </w:rPr>
        <w:t xml:space="preserve"> </w:t>
      </w:r>
      <w:r>
        <w:rPr>
          <w:rFonts w:asciiTheme="majorHAnsi" w:hAnsiTheme="majorHAnsi"/>
        </w:rPr>
        <w:t>,Vicky Morelli,</w:t>
      </w:r>
      <w:r w:rsidR="002B14EC">
        <w:rPr>
          <w:rFonts w:asciiTheme="majorHAnsi" w:hAnsiTheme="majorHAnsi"/>
        </w:rPr>
        <w:t xml:space="preserve"> </w:t>
      </w:r>
      <w:r>
        <w:rPr>
          <w:rFonts w:asciiTheme="majorHAnsi" w:hAnsiTheme="majorHAnsi"/>
        </w:rPr>
        <w:t>Liz Treiber,</w:t>
      </w:r>
      <w:r w:rsidR="0018201A">
        <w:rPr>
          <w:rFonts w:asciiTheme="majorHAnsi" w:hAnsiTheme="majorHAnsi"/>
        </w:rPr>
        <w:t xml:space="preserve"> </w:t>
      </w:r>
      <w:r>
        <w:rPr>
          <w:rFonts w:asciiTheme="majorHAnsi" w:hAnsiTheme="majorHAnsi"/>
        </w:rPr>
        <w:t>Julliane Spilotro,</w:t>
      </w:r>
      <w:r w:rsidR="002B14EC">
        <w:rPr>
          <w:rFonts w:asciiTheme="majorHAnsi" w:hAnsiTheme="majorHAnsi"/>
        </w:rPr>
        <w:t xml:space="preserve">                       </w:t>
      </w:r>
      <w:r>
        <w:rPr>
          <w:rFonts w:asciiTheme="majorHAnsi" w:hAnsiTheme="majorHAnsi"/>
        </w:rPr>
        <w:t>Chris Udoni,</w:t>
      </w:r>
      <w:r w:rsidR="002B14EC">
        <w:rPr>
          <w:rFonts w:asciiTheme="majorHAnsi" w:hAnsiTheme="majorHAnsi"/>
        </w:rPr>
        <w:t xml:space="preserve"> </w:t>
      </w:r>
      <w:r>
        <w:rPr>
          <w:rFonts w:asciiTheme="majorHAnsi" w:hAnsiTheme="majorHAnsi"/>
        </w:rPr>
        <w:t>Beth Poteet,</w:t>
      </w:r>
      <w:r w:rsidR="002B14EC">
        <w:rPr>
          <w:rFonts w:asciiTheme="majorHAnsi" w:hAnsiTheme="majorHAnsi"/>
        </w:rPr>
        <w:t xml:space="preserve"> </w:t>
      </w:r>
      <w:r>
        <w:rPr>
          <w:rFonts w:asciiTheme="majorHAnsi" w:hAnsiTheme="majorHAnsi"/>
        </w:rPr>
        <w:t>Anne Rainis</w:t>
      </w:r>
    </w:p>
    <w:p w:rsidR="002C7862" w:rsidRDefault="003B1776" w:rsidP="002C7862">
      <w:pPr>
        <w:rPr>
          <w:rFonts w:asciiTheme="majorHAnsi" w:hAnsiTheme="majorHAnsi"/>
        </w:rPr>
      </w:pPr>
      <w:r>
        <w:rPr>
          <w:rFonts w:asciiTheme="majorHAnsi" w:hAnsiTheme="majorHAnsi"/>
        </w:rPr>
        <w:t xml:space="preserve"> </w:t>
      </w:r>
    </w:p>
    <w:p w:rsidR="003B1776" w:rsidRDefault="0018201A" w:rsidP="002C7862">
      <w:pPr>
        <w:rPr>
          <w:rFonts w:asciiTheme="majorHAnsi" w:hAnsiTheme="majorHAnsi"/>
        </w:rPr>
      </w:pPr>
      <w:r w:rsidRPr="00D7511B">
        <w:rPr>
          <w:rFonts w:asciiTheme="majorHAnsi" w:hAnsiTheme="majorHAnsi"/>
          <w:b/>
        </w:rPr>
        <w:t>Absent</w:t>
      </w:r>
      <w:r>
        <w:rPr>
          <w:rFonts w:asciiTheme="majorHAnsi" w:hAnsiTheme="majorHAnsi"/>
        </w:rPr>
        <w:t>:</w:t>
      </w:r>
      <w:r w:rsidR="003B1776">
        <w:rPr>
          <w:rFonts w:asciiTheme="majorHAnsi" w:hAnsiTheme="majorHAnsi"/>
        </w:rPr>
        <w:t xml:space="preserve"> Stephanie Hooper, Christy Greeley,Jennifer Qualley, Gina Stec, Tanya Schwartz, Diane Gillis, </w:t>
      </w:r>
      <w:r>
        <w:rPr>
          <w:rFonts w:asciiTheme="majorHAnsi" w:hAnsiTheme="majorHAnsi"/>
        </w:rPr>
        <w:t xml:space="preserve">Leah </w:t>
      </w:r>
      <w:r w:rsidR="003B1776">
        <w:rPr>
          <w:rFonts w:asciiTheme="majorHAnsi" w:hAnsiTheme="majorHAnsi"/>
        </w:rPr>
        <w:t>Kieffer</w:t>
      </w:r>
      <w:r>
        <w:rPr>
          <w:rFonts w:asciiTheme="majorHAnsi" w:hAnsiTheme="majorHAnsi"/>
        </w:rPr>
        <w:t>, Cory Ingersol</w:t>
      </w:r>
      <w:r w:rsidR="003B1776">
        <w:rPr>
          <w:rFonts w:asciiTheme="majorHAnsi" w:hAnsiTheme="majorHAnsi"/>
        </w:rPr>
        <w:t>,</w:t>
      </w:r>
      <w:r w:rsidR="002B14EC">
        <w:rPr>
          <w:rFonts w:asciiTheme="majorHAnsi" w:hAnsiTheme="majorHAnsi"/>
        </w:rPr>
        <w:t xml:space="preserve"> </w:t>
      </w:r>
      <w:r w:rsidR="003B1776">
        <w:rPr>
          <w:rFonts w:asciiTheme="majorHAnsi" w:hAnsiTheme="majorHAnsi"/>
        </w:rPr>
        <w:t>Diane Laudati, Veronica Pantelis,</w:t>
      </w:r>
      <w:r w:rsidR="002B14EC">
        <w:rPr>
          <w:rFonts w:asciiTheme="majorHAnsi" w:hAnsiTheme="majorHAnsi"/>
        </w:rPr>
        <w:t xml:space="preserve"> </w:t>
      </w:r>
      <w:r w:rsidR="003B1776">
        <w:rPr>
          <w:rFonts w:asciiTheme="majorHAnsi" w:hAnsiTheme="majorHAnsi"/>
        </w:rPr>
        <w:t>Erika Tully,</w:t>
      </w:r>
    </w:p>
    <w:p w:rsidR="0018201A" w:rsidRDefault="003B1776" w:rsidP="002C7862">
      <w:pPr>
        <w:rPr>
          <w:rFonts w:asciiTheme="majorHAnsi" w:hAnsiTheme="majorHAnsi"/>
        </w:rPr>
      </w:pPr>
      <w:r>
        <w:rPr>
          <w:rFonts w:asciiTheme="majorHAnsi" w:hAnsiTheme="majorHAnsi"/>
        </w:rPr>
        <w:t>Jane Ernst,</w:t>
      </w:r>
      <w:r w:rsidR="002B14EC">
        <w:rPr>
          <w:rFonts w:asciiTheme="majorHAnsi" w:hAnsiTheme="majorHAnsi"/>
        </w:rPr>
        <w:t xml:space="preserve"> </w:t>
      </w:r>
      <w:r>
        <w:rPr>
          <w:rFonts w:asciiTheme="majorHAnsi" w:hAnsiTheme="majorHAnsi"/>
        </w:rPr>
        <w:t>Jan Lamberti, Heather O’Brien,</w:t>
      </w:r>
      <w:r w:rsidR="002B14EC">
        <w:rPr>
          <w:rFonts w:asciiTheme="majorHAnsi" w:hAnsiTheme="majorHAnsi"/>
        </w:rPr>
        <w:t xml:space="preserve"> </w:t>
      </w:r>
      <w:r>
        <w:rPr>
          <w:rFonts w:asciiTheme="majorHAnsi" w:hAnsiTheme="majorHAnsi"/>
        </w:rPr>
        <w:t>Tiffany Etzel, Eliisa Capstick</w:t>
      </w:r>
    </w:p>
    <w:p w:rsidR="00D7511B" w:rsidRDefault="00D7511B" w:rsidP="002C7862">
      <w:pPr>
        <w:rPr>
          <w:rFonts w:asciiTheme="majorHAnsi" w:hAnsiTheme="majorHAnsi"/>
        </w:rPr>
      </w:pPr>
    </w:p>
    <w:p w:rsidR="00A642F0" w:rsidRDefault="005D6B85" w:rsidP="002C7862">
      <w:pPr>
        <w:rPr>
          <w:rFonts w:asciiTheme="majorHAnsi" w:hAnsiTheme="majorHAnsi"/>
        </w:rPr>
      </w:pPr>
      <w:r w:rsidRPr="005D6B85">
        <w:rPr>
          <w:rFonts w:asciiTheme="majorHAnsi" w:hAnsiTheme="majorHAnsi"/>
          <w:b/>
        </w:rPr>
        <w:t>2</w:t>
      </w:r>
      <w:r>
        <w:rPr>
          <w:rFonts w:asciiTheme="majorHAnsi" w:hAnsiTheme="majorHAnsi"/>
        </w:rPr>
        <w:t xml:space="preserve">. </w:t>
      </w:r>
      <w:r w:rsidR="003B1776">
        <w:rPr>
          <w:rFonts w:asciiTheme="majorHAnsi" w:hAnsiTheme="majorHAnsi"/>
        </w:rPr>
        <w:t>Meeting called to order at 1:30</w:t>
      </w:r>
      <w:r w:rsidR="00D7511B">
        <w:rPr>
          <w:rFonts w:asciiTheme="majorHAnsi" w:hAnsiTheme="majorHAnsi"/>
        </w:rPr>
        <w:t xml:space="preserve"> PM. </w:t>
      </w:r>
    </w:p>
    <w:p w:rsidR="00B56977" w:rsidRDefault="00242DE6" w:rsidP="002C7862">
      <w:pPr>
        <w:rPr>
          <w:rFonts w:asciiTheme="majorHAnsi" w:hAnsiTheme="majorHAnsi"/>
        </w:rPr>
      </w:pPr>
      <w:r w:rsidRPr="00680692">
        <w:rPr>
          <w:rFonts w:asciiTheme="majorHAnsi" w:hAnsiTheme="majorHAnsi"/>
        </w:rPr>
        <w:t xml:space="preserve">Minutes </w:t>
      </w:r>
      <w:r w:rsidR="003B1776">
        <w:rPr>
          <w:rFonts w:asciiTheme="majorHAnsi" w:hAnsiTheme="majorHAnsi"/>
        </w:rPr>
        <w:t>from the October 18</w:t>
      </w:r>
      <w:r w:rsidR="00680692">
        <w:rPr>
          <w:rFonts w:asciiTheme="majorHAnsi" w:hAnsiTheme="majorHAnsi"/>
        </w:rPr>
        <w:t xml:space="preserve"> 2011</w:t>
      </w:r>
      <w:r w:rsidR="00680692" w:rsidRPr="00680692">
        <w:rPr>
          <w:rFonts w:asciiTheme="majorHAnsi" w:hAnsiTheme="majorHAnsi"/>
        </w:rPr>
        <w:t xml:space="preserve"> meeting were </w:t>
      </w:r>
      <w:r w:rsidRPr="00680692">
        <w:rPr>
          <w:rFonts w:asciiTheme="majorHAnsi" w:hAnsiTheme="majorHAnsi"/>
        </w:rPr>
        <w:t xml:space="preserve">approved. </w:t>
      </w:r>
    </w:p>
    <w:p w:rsidR="00856A25" w:rsidRDefault="00856A25" w:rsidP="002C7862">
      <w:pPr>
        <w:rPr>
          <w:rFonts w:asciiTheme="majorHAnsi" w:hAnsiTheme="majorHAnsi"/>
        </w:rPr>
      </w:pPr>
    </w:p>
    <w:p w:rsidR="003B1776" w:rsidRDefault="005D6B85" w:rsidP="00C41EB8">
      <w:pPr>
        <w:rPr>
          <w:rFonts w:asciiTheme="majorHAnsi" w:hAnsiTheme="majorHAnsi"/>
          <w:b/>
        </w:rPr>
      </w:pPr>
      <w:r>
        <w:rPr>
          <w:rFonts w:asciiTheme="majorHAnsi" w:hAnsiTheme="majorHAnsi"/>
          <w:b/>
          <w:u w:val="single"/>
        </w:rPr>
        <w:t>3. Correspondence</w:t>
      </w:r>
      <w:r w:rsidR="00B56977" w:rsidRPr="00BB140E">
        <w:rPr>
          <w:rFonts w:asciiTheme="majorHAnsi" w:hAnsiTheme="majorHAnsi"/>
          <w:b/>
          <w:u w:val="single"/>
        </w:rPr>
        <w:t xml:space="preserve"> and Announcements</w:t>
      </w:r>
      <w:r w:rsidR="00B56977">
        <w:rPr>
          <w:rFonts w:asciiTheme="majorHAnsi" w:hAnsiTheme="majorHAnsi"/>
          <w:b/>
        </w:rPr>
        <w:t xml:space="preserve">: </w:t>
      </w:r>
    </w:p>
    <w:p w:rsidR="0018201A" w:rsidRPr="003B1776" w:rsidRDefault="003B1776" w:rsidP="00C41EB8">
      <w:pPr>
        <w:rPr>
          <w:rFonts w:asciiTheme="majorHAnsi" w:hAnsiTheme="majorHAnsi"/>
        </w:rPr>
      </w:pPr>
      <w:r w:rsidRPr="003B1776">
        <w:rPr>
          <w:rFonts w:asciiTheme="majorHAnsi" w:hAnsiTheme="majorHAnsi"/>
        </w:rPr>
        <w:t>Anne announced that Wendy Grujanac joined t</w:t>
      </w:r>
      <w:r>
        <w:rPr>
          <w:rFonts w:asciiTheme="majorHAnsi" w:hAnsiTheme="majorHAnsi"/>
        </w:rPr>
        <w:t>he board as a HEPCO coordinator to help Kristin Keevins and Cory Ingersol. Cory is moving back to Texas so Wendy will be transition</w:t>
      </w:r>
      <w:r w:rsidR="00BC1149">
        <w:rPr>
          <w:rFonts w:asciiTheme="majorHAnsi" w:hAnsiTheme="majorHAnsi"/>
        </w:rPr>
        <w:t>ing</w:t>
      </w:r>
      <w:r>
        <w:rPr>
          <w:rFonts w:asciiTheme="majorHAnsi" w:hAnsiTheme="majorHAnsi"/>
        </w:rPr>
        <w:t xml:space="preserve"> a little faster into the position then originally expected.</w:t>
      </w:r>
    </w:p>
    <w:p w:rsidR="00B56977" w:rsidRPr="00BB140E" w:rsidRDefault="005D6B85" w:rsidP="00C41EB8">
      <w:pPr>
        <w:rPr>
          <w:rFonts w:asciiTheme="majorHAnsi" w:hAnsiTheme="majorHAnsi"/>
          <w:b/>
          <w:u w:val="single"/>
        </w:rPr>
      </w:pPr>
      <w:r>
        <w:rPr>
          <w:rFonts w:asciiTheme="majorHAnsi" w:hAnsiTheme="majorHAnsi"/>
          <w:b/>
          <w:u w:val="single"/>
        </w:rPr>
        <w:t xml:space="preserve">4. </w:t>
      </w:r>
      <w:r w:rsidR="00B56977" w:rsidRPr="00BB140E">
        <w:rPr>
          <w:rFonts w:asciiTheme="majorHAnsi" w:hAnsiTheme="majorHAnsi"/>
          <w:b/>
          <w:u w:val="single"/>
        </w:rPr>
        <w:t>Administrative Reports:</w:t>
      </w:r>
    </w:p>
    <w:p w:rsidR="003B1776" w:rsidRDefault="00D7511B" w:rsidP="00B56977">
      <w:pPr>
        <w:pStyle w:val="ListParagraph"/>
        <w:numPr>
          <w:ilvl w:val="0"/>
          <w:numId w:val="17"/>
        </w:numPr>
        <w:rPr>
          <w:rFonts w:asciiTheme="majorHAnsi" w:hAnsiTheme="majorHAnsi"/>
          <w:b/>
          <w:u w:val="single"/>
        </w:rPr>
      </w:pPr>
      <w:r>
        <w:rPr>
          <w:rFonts w:asciiTheme="majorHAnsi" w:hAnsiTheme="majorHAnsi"/>
          <w:b/>
          <w:u w:val="single"/>
        </w:rPr>
        <w:t xml:space="preserve">Katrina </w:t>
      </w:r>
      <w:r w:rsidR="007C1EBB">
        <w:rPr>
          <w:rFonts w:asciiTheme="majorHAnsi" w:hAnsiTheme="majorHAnsi"/>
          <w:b/>
          <w:u w:val="single"/>
        </w:rPr>
        <w:t>Burley</w:t>
      </w:r>
      <w:r>
        <w:rPr>
          <w:rFonts w:asciiTheme="majorHAnsi" w:hAnsiTheme="majorHAnsi"/>
          <w:b/>
          <w:u w:val="single"/>
        </w:rPr>
        <w:t>-Assistant Superintendent of Instruction</w:t>
      </w:r>
    </w:p>
    <w:p w:rsidR="003B1776" w:rsidRPr="002B14EC" w:rsidRDefault="003B1776" w:rsidP="002B14EC">
      <w:pPr>
        <w:pStyle w:val="BodyText"/>
        <w:numPr>
          <w:ilvl w:val="0"/>
          <w:numId w:val="33"/>
        </w:numPr>
        <w:spacing w:after="0"/>
        <w:rPr>
          <w:rFonts w:asciiTheme="majorHAnsi" w:hAnsiTheme="majorHAnsi"/>
          <w:sz w:val="24"/>
        </w:rPr>
      </w:pPr>
      <w:r w:rsidRPr="003B1776">
        <w:rPr>
          <w:rFonts w:asciiTheme="majorHAnsi" w:hAnsiTheme="majorHAnsi"/>
          <w:sz w:val="24"/>
        </w:rPr>
        <w:t>The district has instituted a new employee absence/substitute placement software program, and it has been up and running since the beginning of the school year.  Most staff members and substitutes have had positive experiences with it.</w:t>
      </w:r>
    </w:p>
    <w:p w:rsidR="002B14EC" w:rsidRDefault="003B1776" w:rsidP="002B14EC">
      <w:pPr>
        <w:pStyle w:val="BodyText"/>
        <w:numPr>
          <w:ilvl w:val="0"/>
          <w:numId w:val="33"/>
        </w:numPr>
        <w:jc w:val="left"/>
        <w:rPr>
          <w:rFonts w:asciiTheme="majorHAnsi" w:hAnsiTheme="majorHAnsi"/>
          <w:sz w:val="24"/>
        </w:rPr>
      </w:pPr>
      <w:r w:rsidRPr="003B1776">
        <w:rPr>
          <w:rFonts w:asciiTheme="majorHAnsi" w:hAnsiTheme="majorHAnsi"/>
          <w:b/>
          <w:sz w:val="24"/>
        </w:rPr>
        <w:t>SMART Board update</w:t>
      </w:r>
      <w:r w:rsidRPr="003B1776">
        <w:rPr>
          <w:rFonts w:asciiTheme="majorHAnsi" w:hAnsiTheme="majorHAnsi"/>
          <w:sz w:val="24"/>
        </w:rPr>
        <w:t>: The vast majority of classrooms have projector and/or SMARTBoard installations.  There are some “classroom” spaces at each of the buildings that do not have SMARTBoards yet, such as art rooms, reading specialist rooms, creative arts rooms, Spanish classrooms, etc.  There are also some larger shared spaces that have not yet been outfitted.  Assuming the technology budget stays about the same, we should be able to outfit most, if not all, of the remaining regular-sized rooms and common spaces.  The installations will most likely take place during the summer.</w:t>
      </w:r>
    </w:p>
    <w:p w:rsidR="002B14EC" w:rsidRDefault="003B1776" w:rsidP="002B14EC">
      <w:pPr>
        <w:pStyle w:val="BodyText"/>
        <w:numPr>
          <w:ilvl w:val="0"/>
          <w:numId w:val="33"/>
        </w:numPr>
        <w:jc w:val="left"/>
        <w:rPr>
          <w:rFonts w:asciiTheme="majorHAnsi" w:hAnsiTheme="majorHAnsi"/>
          <w:sz w:val="24"/>
        </w:rPr>
      </w:pPr>
      <w:r w:rsidRPr="002B14EC">
        <w:rPr>
          <w:rFonts w:asciiTheme="majorHAnsi" w:hAnsiTheme="majorHAnsi"/>
          <w:sz w:val="24"/>
        </w:rPr>
        <w:t xml:space="preserve">This week is American Education Week.  Dr. Fleming sent a letter to all staff members thanking teachers for the many ways in which they help our students to be successful and for their contributions to making our schools and District outstanding. </w:t>
      </w:r>
    </w:p>
    <w:p w:rsidR="002B14EC" w:rsidRPr="002B14EC" w:rsidRDefault="002B14EC" w:rsidP="002B14EC">
      <w:pPr>
        <w:pStyle w:val="BodyText"/>
        <w:numPr>
          <w:ilvl w:val="0"/>
          <w:numId w:val="33"/>
        </w:numPr>
        <w:jc w:val="left"/>
        <w:rPr>
          <w:rFonts w:asciiTheme="majorHAnsi" w:hAnsiTheme="majorHAnsi"/>
          <w:sz w:val="24"/>
        </w:rPr>
      </w:pPr>
      <w:r>
        <w:rPr>
          <w:rFonts w:asciiTheme="majorHAnsi" w:hAnsiTheme="majorHAnsi"/>
          <w:sz w:val="24"/>
        </w:rPr>
        <w:lastRenderedPageBreak/>
        <w:t>Happy Thanksgiving!</w:t>
      </w:r>
    </w:p>
    <w:p w:rsidR="003B1776" w:rsidRPr="002B14EC" w:rsidRDefault="003B1776" w:rsidP="002B14EC">
      <w:pPr>
        <w:pStyle w:val="BodyText"/>
        <w:ind w:left="720"/>
        <w:jc w:val="left"/>
        <w:rPr>
          <w:rFonts w:asciiTheme="majorHAnsi" w:hAnsiTheme="majorHAnsi"/>
          <w:sz w:val="24"/>
        </w:rPr>
      </w:pPr>
    </w:p>
    <w:p w:rsidR="00740756" w:rsidRPr="008C2F10" w:rsidRDefault="003B1776" w:rsidP="008C2F10">
      <w:pPr>
        <w:pStyle w:val="ListParagraph"/>
        <w:numPr>
          <w:ilvl w:val="0"/>
          <w:numId w:val="17"/>
        </w:numPr>
        <w:rPr>
          <w:rFonts w:asciiTheme="majorHAnsi" w:hAnsiTheme="majorHAnsi"/>
          <w:b/>
          <w:u w:val="single"/>
        </w:rPr>
      </w:pPr>
      <w:r w:rsidRPr="008C2F10">
        <w:rPr>
          <w:rFonts w:asciiTheme="majorHAnsi" w:hAnsiTheme="majorHAnsi"/>
          <w:b/>
          <w:u w:val="single"/>
        </w:rPr>
        <w:t xml:space="preserve">Sprague </w:t>
      </w:r>
      <w:r w:rsidR="002B14EC">
        <w:rPr>
          <w:rFonts w:asciiTheme="majorHAnsi" w:hAnsiTheme="majorHAnsi"/>
          <w:b/>
          <w:u w:val="single"/>
        </w:rPr>
        <w:t xml:space="preserve">School </w:t>
      </w:r>
      <w:r w:rsidRPr="008C2F10">
        <w:rPr>
          <w:rFonts w:asciiTheme="majorHAnsi" w:hAnsiTheme="majorHAnsi"/>
          <w:b/>
          <w:u w:val="single"/>
        </w:rPr>
        <w:t>Principal- Christy Adler</w:t>
      </w:r>
    </w:p>
    <w:p w:rsidR="002B14EC" w:rsidRPr="002B14EC" w:rsidRDefault="002B14EC" w:rsidP="002B14EC">
      <w:pPr>
        <w:ind w:left="360"/>
        <w:rPr>
          <w:rFonts w:asciiTheme="majorHAnsi" w:hAnsiTheme="majorHAnsi"/>
        </w:rPr>
      </w:pPr>
      <w:r w:rsidRPr="002B14EC">
        <w:rPr>
          <w:rFonts w:asciiTheme="majorHAnsi" w:hAnsiTheme="majorHAnsi"/>
        </w:rPr>
        <w:t xml:space="preserve">Christy </w:t>
      </w:r>
      <w:r w:rsidR="00740756" w:rsidRPr="002B14EC">
        <w:rPr>
          <w:rFonts w:asciiTheme="majorHAnsi" w:hAnsiTheme="majorHAnsi"/>
        </w:rPr>
        <w:t>reported, “Welcome Back</w:t>
      </w:r>
      <w:r w:rsidR="00665AC8" w:rsidRPr="002B14EC">
        <w:rPr>
          <w:rFonts w:asciiTheme="majorHAnsi" w:hAnsiTheme="majorHAnsi"/>
        </w:rPr>
        <w:t>,</w:t>
      </w:r>
      <w:r w:rsidR="00740756" w:rsidRPr="002B14EC">
        <w:rPr>
          <w:rFonts w:asciiTheme="majorHAnsi" w:hAnsiTheme="majorHAnsi"/>
        </w:rPr>
        <w:t>” It’s been a great</w:t>
      </w:r>
      <w:r w:rsidR="00572537" w:rsidRPr="002B14EC">
        <w:rPr>
          <w:rFonts w:asciiTheme="majorHAnsi" w:hAnsiTheme="majorHAnsi"/>
        </w:rPr>
        <w:t xml:space="preserve"> start here at Sprague School. </w:t>
      </w:r>
    </w:p>
    <w:p w:rsidR="00572537" w:rsidRPr="002B14EC" w:rsidRDefault="00572537" w:rsidP="002B14EC">
      <w:pPr>
        <w:ind w:left="360"/>
        <w:rPr>
          <w:rFonts w:asciiTheme="majorHAnsi" w:hAnsiTheme="majorHAnsi"/>
        </w:rPr>
      </w:pPr>
      <w:r w:rsidRPr="002B14EC">
        <w:rPr>
          <w:rFonts w:asciiTheme="majorHAnsi" w:hAnsiTheme="majorHAnsi"/>
        </w:rPr>
        <w:t>It is h</w:t>
      </w:r>
      <w:r w:rsidR="00740756" w:rsidRPr="002B14EC">
        <w:rPr>
          <w:rFonts w:asciiTheme="majorHAnsi" w:hAnsiTheme="majorHAnsi"/>
        </w:rPr>
        <w:t xml:space="preserve">ard to believe that we are already just weeks away from </w:t>
      </w:r>
      <w:r w:rsidRPr="002B14EC">
        <w:rPr>
          <w:rFonts w:asciiTheme="majorHAnsi" w:hAnsiTheme="majorHAnsi"/>
        </w:rPr>
        <w:t>Parent- Teacher Conferences.</w:t>
      </w:r>
      <w:r w:rsidR="002B14EC" w:rsidRPr="002B14EC">
        <w:rPr>
          <w:rFonts w:asciiTheme="majorHAnsi" w:hAnsiTheme="majorHAnsi"/>
        </w:rPr>
        <w:t xml:space="preserve"> I f</w:t>
      </w:r>
      <w:r w:rsidR="00740756" w:rsidRPr="002B14EC">
        <w:rPr>
          <w:rFonts w:asciiTheme="majorHAnsi" w:hAnsiTheme="majorHAnsi"/>
        </w:rPr>
        <w:t xml:space="preserve">irst want to thank Jackie </w:t>
      </w:r>
      <w:r w:rsidRPr="002B14EC">
        <w:rPr>
          <w:rFonts w:asciiTheme="majorHAnsi" w:hAnsiTheme="majorHAnsi"/>
        </w:rPr>
        <w:t xml:space="preserve">Curtis </w:t>
      </w:r>
      <w:r w:rsidR="00740756" w:rsidRPr="002B14EC">
        <w:rPr>
          <w:rFonts w:asciiTheme="majorHAnsi" w:hAnsiTheme="majorHAnsi"/>
        </w:rPr>
        <w:t xml:space="preserve">and her team for the </w:t>
      </w:r>
    </w:p>
    <w:p w:rsidR="00740756" w:rsidRPr="002B14EC" w:rsidRDefault="00740756" w:rsidP="002B14EC">
      <w:pPr>
        <w:ind w:left="360"/>
        <w:rPr>
          <w:rFonts w:asciiTheme="majorHAnsi" w:hAnsiTheme="majorHAnsi"/>
        </w:rPr>
      </w:pPr>
      <w:r w:rsidRPr="002B14EC">
        <w:rPr>
          <w:rFonts w:asciiTheme="majorHAnsi" w:hAnsiTheme="majorHAnsi"/>
        </w:rPr>
        <w:t>“Back to School Picnic, it was a great night</w:t>
      </w:r>
      <w:r w:rsidR="00572537" w:rsidRPr="002B14EC">
        <w:rPr>
          <w:rFonts w:asciiTheme="majorHAnsi" w:hAnsiTheme="majorHAnsi"/>
        </w:rPr>
        <w:t>, I received a lot of positive feedback from parents</w:t>
      </w:r>
      <w:r w:rsidRPr="002B14EC">
        <w:rPr>
          <w:rFonts w:asciiTheme="majorHAnsi" w:hAnsiTheme="majorHAnsi"/>
        </w:rPr>
        <w:t xml:space="preserve">. Having the Halloween Parties on the Friday before Halloween </w:t>
      </w:r>
      <w:r w:rsidR="00572537" w:rsidRPr="002B14EC">
        <w:rPr>
          <w:rFonts w:asciiTheme="majorHAnsi" w:hAnsiTheme="majorHAnsi"/>
        </w:rPr>
        <w:t xml:space="preserve">on </w:t>
      </w:r>
      <w:r w:rsidRPr="002B14EC">
        <w:rPr>
          <w:rFonts w:asciiTheme="majorHAnsi" w:hAnsiTheme="majorHAnsi"/>
        </w:rPr>
        <w:t>Monday</w:t>
      </w:r>
      <w:r w:rsidR="002B14EC" w:rsidRPr="002B14EC">
        <w:rPr>
          <w:rFonts w:asciiTheme="majorHAnsi" w:hAnsiTheme="majorHAnsi"/>
        </w:rPr>
        <w:t xml:space="preserve"> was very successful and we would</w:t>
      </w:r>
      <w:r w:rsidRPr="002B14EC">
        <w:rPr>
          <w:rFonts w:asciiTheme="majorHAnsi" w:hAnsiTheme="majorHAnsi"/>
        </w:rPr>
        <w:t xml:space="preserve"> like to continue to keep it that way for no</w:t>
      </w:r>
      <w:r w:rsidR="00572537" w:rsidRPr="002B14EC">
        <w:rPr>
          <w:rFonts w:asciiTheme="majorHAnsi" w:hAnsiTheme="majorHAnsi"/>
        </w:rPr>
        <w:t xml:space="preserve">w. It was nice that parents </w:t>
      </w:r>
      <w:r w:rsidRPr="002B14EC">
        <w:rPr>
          <w:rFonts w:asciiTheme="majorHAnsi" w:hAnsiTheme="majorHAnsi"/>
        </w:rPr>
        <w:t>could attend both school events if they had to be at HD or DW. This is a Social Studies review year whe</w:t>
      </w:r>
      <w:r w:rsidR="00BC1149" w:rsidRPr="002B14EC">
        <w:rPr>
          <w:rFonts w:asciiTheme="majorHAnsi" w:hAnsiTheme="majorHAnsi"/>
        </w:rPr>
        <w:t xml:space="preserve">n the teacher will </w:t>
      </w:r>
      <w:r w:rsidRPr="002B14EC">
        <w:rPr>
          <w:rFonts w:asciiTheme="majorHAnsi" w:hAnsiTheme="majorHAnsi"/>
        </w:rPr>
        <w:t xml:space="preserve">purchase </w:t>
      </w:r>
      <w:r w:rsidR="00BC1149" w:rsidRPr="002B14EC">
        <w:rPr>
          <w:rFonts w:asciiTheme="majorHAnsi" w:hAnsiTheme="majorHAnsi"/>
        </w:rPr>
        <w:t xml:space="preserve">new </w:t>
      </w:r>
      <w:r w:rsidRPr="002B14EC">
        <w:rPr>
          <w:rFonts w:asciiTheme="majorHAnsi" w:hAnsiTheme="majorHAnsi"/>
        </w:rPr>
        <w:t>materials</w:t>
      </w:r>
      <w:r w:rsidR="00572537" w:rsidRPr="002B14EC">
        <w:rPr>
          <w:rFonts w:asciiTheme="majorHAnsi" w:hAnsiTheme="majorHAnsi"/>
        </w:rPr>
        <w:t xml:space="preserve">, for example, the </w:t>
      </w:r>
      <w:r w:rsidR="00BC1149" w:rsidRPr="002B14EC">
        <w:rPr>
          <w:rFonts w:asciiTheme="majorHAnsi" w:hAnsiTheme="majorHAnsi"/>
        </w:rPr>
        <w:t>Ki</w:t>
      </w:r>
      <w:r w:rsidR="002B14EC" w:rsidRPr="002B14EC">
        <w:rPr>
          <w:rFonts w:asciiTheme="majorHAnsi" w:hAnsiTheme="majorHAnsi"/>
        </w:rPr>
        <w:t xml:space="preserve">ndergarten </w:t>
      </w:r>
      <w:r w:rsidR="00665AC8" w:rsidRPr="002B14EC">
        <w:rPr>
          <w:rFonts w:asciiTheme="majorHAnsi" w:hAnsiTheme="majorHAnsi"/>
        </w:rPr>
        <w:t>program;</w:t>
      </w:r>
      <w:r w:rsidR="002B14EC" w:rsidRPr="002B14EC">
        <w:rPr>
          <w:rFonts w:asciiTheme="majorHAnsi" w:hAnsiTheme="majorHAnsi"/>
        </w:rPr>
        <w:t xml:space="preserve"> “2x2”unit and the kids are having a great time with this unit. </w:t>
      </w:r>
      <w:r w:rsidRPr="002B14EC">
        <w:rPr>
          <w:rFonts w:asciiTheme="majorHAnsi" w:hAnsiTheme="majorHAnsi"/>
        </w:rPr>
        <w:t xml:space="preserve">We have </w:t>
      </w:r>
      <w:r w:rsidR="00BC1149" w:rsidRPr="002B14EC">
        <w:rPr>
          <w:rFonts w:asciiTheme="majorHAnsi" w:hAnsiTheme="majorHAnsi"/>
        </w:rPr>
        <w:t xml:space="preserve">also </w:t>
      </w:r>
      <w:r w:rsidRPr="002B14EC">
        <w:rPr>
          <w:rFonts w:asciiTheme="majorHAnsi" w:hAnsiTheme="majorHAnsi"/>
        </w:rPr>
        <w:t>held a few parent nights that have been very successful, Everyday Math, Library In</w:t>
      </w:r>
      <w:r w:rsidR="00572537" w:rsidRPr="002B14EC">
        <w:rPr>
          <w:rFonts w:asciiTheme="majorHAnsi" w:hAnsiTheme="majorHAnsi"/>
        </w:rPr>
        <w:t>-</w:t>
      </w:r>
      <w:r w:rsidRPr="002B14EC">
        <w:rPr>
          <w:rFonts w:asciiTheme="majorHAnsi" w:hAnsiTheme="majorHAnsi"/>
        </w:rPr>
        <w:t>service</w:t>
      </w:r>
      <w:r w:rsidR="00BC1149" w:rsidRPr="002B14EC">
        <w:rPr>
          <w:rFonts w:asciiTheme="majorHAnsi" w:hAnsiTheme="majorHAnsi"/>
        </w:rPr>
        <w:t xml:space="preserve"> </w:t>
      </w:r>
      <w:r w:rsidR="002B14EC" w:rsidRPr="002B14EC">
        <w:rPr>
          <w:rFonts w:asciiTheme="majorHAnsi" w:hAnsiTheme="majorHAnsi"/>
        </w:rPr>
        <w:t xml:space="preserve">which was to </w:t>
      </w:r>
      <w:r w:rsidR="00BC1149" w:rsidRPr="002B14EC">
        <w:rPr>
          <w:rFonts w:asciiTheme="majorHAnsi" w:hAnsiTheme="majorHAnsi"/>
        </w:rPr>
        <w:t>explain how to use the server</w:t>
      </w:r>
      <w:r w:rsidRPr="002B14EC">
        <w:rPr>
          <w:rFonts w:asciiTheme="majorHAnsi" w:hAnsiTheme="majorHAnsi"/>
        </w:rPr>
        <w:t>, and an ELL Night for K-4 which had a great turn out</w:t>
      </w:r>
      <w:r w:rsidR="00BC1149" w:rsidRPr="002B14EC">
        <w:rPr>
          <w:rFonts w:asciiTheme="majorHAnsi" w:hAnsiTheme="majorHAnsi"/>
        </w:rPr>
        <w:t xml:space="preserve">. Talked about the screening tools, what’s Halloween all </w:t>
      </w:r>
      <w:r w:rsidR="00665AC8" w:rsidRPr="002B14EC">
        <w:rPr>
          <w:rFonts w:asciiTheme="majorHAnsi" w:hAnsiTheme="majorHAnsi"/>
        </w:rPr>
        <w:t>about, how</w:t>
      </w:r>
      <w:r w:rsidR="00BC1149" w:rsidRPr="002B14EC">
        <w:rPr>
          <w:rFonts w:asciiTheme="majorHAnsi" w:hAnsiTheme="majorHAnsi"/>
        </w:rPr>
        <w:t xml:space="preserve"> to sign up for </w:t>
      </w:r>
      <w:r w:rsidR="00572537" w:rsidRPr="002B14EC">
        <w:rPr>
          <w:rFonts w:asciiTheme="majorHAnsi" w:hAnsiTheme="majorHAnsi"/>
        </w:rPr>
        <w:t xml:space="preserve">Parent-Teacher </w:t>
      </w:r>
      <w:r w:rsidR="00665AC8" w:rsidRPr="002B14EC">
        <w:rPr>
          <w:rFonts w:asciiTheme="majorHAnsi" w:hAnsiTheme="majorHAnsi"/>
        </w:rPr>
        <w:t>Conferences?</w:t>
      </w:r>
      <w:r w:rsidRPr="002B14EC">
        <w:rPr>
          <w:rFonts w:asciiTheme="majorHAnsi" w:hAnsiTheme="majorHAnsi"/>
        </w:rPr>
        <w:t xml:space="preserve"> We will host another one in the winter and the spring. </w:t>
      </w:r>
    </w:p>
    <w:p w:rsidR="00740756" w:rsidRPr="002B14EC" w:rsidRDefault="00740756" w:rsidP="002B14EC">
      <w:pPr>
        <w:ind w:left="360"/>
        <w:rPr>
          <w:rFonts w:asciiTheme="majorHAnsi" w:hAnsiTheme="majorHAnsi"/>
          <w:u w:val="single"/>
        </w:rPr>
      </w:pPr>
      <w:r w:rsidRPr="002B14EC">
        <w:rPr>
          <w:rFonts w:asciiTheme="majorHAnsi" w:hAnsiTheme="majorHAnsi"/>
        </w:rPr>
        <w:t xml:space="preserve">There are 2 sections of ½ day Kindergarten and those that want to are now staying for lunch and recess on Tuesday and Friday are and it has been very successful. </w:t>
      </w:r>
      <w:r w:rsidR="00BC1149" w:rsidRPr="002B14EC">
        <w:rPr>
          <w:rFonts w:asciiTheme="majorHAnsi" w:hAnsiTheme="majorHAnsi"/>
        </w:rPr>
        <w:t>This was a pilot program last</w:t>
      </w:r>
      <w:r w:rsidR="002B14EC" w:rsidRPr="002B14EC">
        <w:rPr>
          <w:rFonts w:asciiTheme="majorHAnsi" w:hAnsiTheme="majorHAnsi"/>
        </w:rPr>
        <w:t xml:space="preserve"> year and it worked out great. Right now w</w:t>
      </w:r>
      <w:r w:rsidR="00BC1149" w:rsidRPr="002B14EC">
        <w:rPr>
          <w:rFonts w:asciiTheme="majorHAnsi" w:hAnsiTheme="majorHAnsi"/>
        </w:rPr>
        <w:t xml:space="preserve">e have 30 kids participating. </w:t>
      </w:r>
      <w:r w:rsidRPr="002B14EC">
        <w:rPr>
          <w:rFonts w:asciiTheme="majorHAnsi" w:hAnsiTheme="majorHAnsi"/>
        </w:rPr>
        <w:t xml:space="preserve">Parents can still opt. </w:t>
      </w:r>
      <w:r w:rsidR="00665AC8" w:rsidRPr="002B14EC">
        <w:rPr>
          <w:rFonts w:asciiTheme="majorHAnsi" w:hAnsiTheme="majorHAnsi"/>
        </w:rPr>
        <w:t>Into</w:t>
      </w:r>
      <w:r w:rsidRPr="002B14EC">
        <w:rPr>
          <w:rFonts w:asciiTheme="majorHAnsi" w:hAnsiTheme="majorHAnsi"/>
        </w:rPr>
        <w:t xml:space="preserve"> the program.  Kindergarten registration for 2012-2013 ac</w:t>
      </w:r>
      <w:r w:rsidR="00482562" w:rsidRPr="002B14EC">
        <w:rPr>
          <w:rFonts w:asciiTheme="majorHAnsi" w:hAnsiTheme="majorHAnsi"/>
        </w:rPr>
        <w:t>tually starts in December. Sp</w:t>
      </w:r>
      <w:r w:rsidRPr="002B14EC">
        <w:rPr>
          <w:rFonts w:asciiTheme="majorHAnsi" w:hAnsiTheme="majorHAnsi"/>
        </w:rPr>
        <w:t>ace is going to become a problem for us next year</w:t>
      </w:r>
      <w:r w:rsidR="002B14EC" w:rsidRPr="002B14EC">
        <w:rPr>
          <w:rFonts w:asciiTheme="majorHAnsi" w:hAnsiTheme="majorHAnsi"/>
        </w:rPr>
        <w:t xml:space="preserve"> so I am </w:t>
      </w:r>
      <w:r w:rsidR="000919DA" w:rsidRPr="002B14EC">
        <w:rPr>
          <w:rFonts w:asciiTheme="majorHAnsi" w:hAnsiTheme="majorHAnsi"/>
        </w:rPr>
        <w:t>working on a plan. Not sure how to make this work, but will most likely have to go back to afternoon sections of ½</w:t>
      </w:r>
      <w:r w:rsidR="00482562" w:rsidRPr="002B14EC">
        <w:rPr>
          <w:rFonts w:asciiTheme="majorHAnsi" w:hAnsiTheme="majorHAnsi"/>
        </w:rPr>
        <w:t xml:space="preserve"> day </w:t>
      </w:r>
      <w:r w:rsidR="000919DA" w:rsidRPr="002B14EC">
        <w:rPr>
          <w:rFonts w:asciiTheme="majorHAnsi" w:hAnsiTheme="majorHAnsi"/>
        </w:rPr>
        <w:t>Kindergarten.</w:t>
      </w:r>
      <w:r w:rsidR="00482562" w:rsidRPr="002B14EC">
        <w:rPr>
          <w:rFonts w:asciiTheme="majorHAnsi" w:hAnsiTheme="majorHAnsi"/>
        </w:rPr>
        <w:t xml:space="preserve"> The current model is not going to work. </w:t>
      </w:r>
      <w:r w:rsidR="002B14EC" w:rsidRPr="002B14EC">
        <w:rPr>
          <w:rFonts w:asciiTheme="majorHAnsi" w:hAnsiTheme="majorHAnsi"/>
        </w:rPr>
        <w:t xml:space="preserve"> </w:t>
      </w:r>
    </w:p>
    <w:p w:rsidR="00740756" w:rsidRDefault="00740756" w:rsidP="00740756">
      <w:pPr>
        <w:rPr>
          <w:rFonts w:asciiTheme="majorHAnsi" w:hAnsiTheme="majorHAnsi"/>
          <w:b/>
          <w:u w:val="single"/>
        </w:rPr>
      </w:pPr>
    </w:p>
    <w:p w:rsidR="00A8149E" w:rsidRPr="009C2063" w:rsidRDefault="005D6B85" w:rsidP="00482562">
      <w:pPr>
        <w:ind w:firstLine="450"/>
        <w:rPr>
          <w:rFonts w:asciiTheme="majorHAnsi" w:hAnsiTheme="majorHAnsi"/>
          <w:b/>
          <w:u w:val="single"/>
        </w:rPr>
      </w:pPr>
      <w:r w:rsidRPr="009C2063">
        <w:rPr>
          <w:rFonts w:asciiTheme="majorHAnsi" w:hAnsiTheme="majorHAnsi"/>
          <w:b/>
          <w:u w:val="single"/>
        </w:rPr>
        <w:t xml:space="preserve">5. </w:t>
      </w:r>
      <w:r w:rsidR="00A8149E" w:rsidRPr="009C2063">
        <w:rPr>
          <w:rFonts w:asciiTheme="majorHAnsi" w:hAnsiTheme="majorHAnsi"/>
          <w:b/>
          <w:u w:val="single"/>
        </w:rPr>
        <w:t>PTO Executive Committee Reports</w:t>
      </w:r>
    </w:p>
    <w:p w:rsidR="00A8149E" w:rsidRPr="009C2063" w:rsidRDefault="00A8149E" w:rsidP="002B14EC">
      <w:pPr>
        <w:pStyle w:val="ListParagraph"/>
        <w:numPr>
          <w:ilvl w:val="0"/>
          <w:numId w:val="26"/>
        </w:numPr>
        <w:rPr>
          <w:rFonts w:asciiTheme="majorHAnsi" w:hAnsiTheme="majorHAnsi"/>
          <w:b/>
        </w:rPr>
      </w:pPr>
      <w:r w:rsidRPr="009C2063">
        <w:rPr>
          <w:rFonts w:asciiTheme="majorHAnsi" w:hAnsiTheme="majorHAnsi"/>
          <w:b/>
        </w:rPr>
        <w:t xml:space="preserve">President- Anne Van </w:t>
      </w:r>
      <w:r w:rsidR="006E7548" w:rsidRPr="009C2063">
        <w:rPr>
          <w:rFonts w:asciiTheme="majorHAnsi" w:hAnsiTheme="majorHAnsi"/>
          <w:b/>
        </w:rPr>
        <w:t>Gerv</w:t>
      </w:r>
      <w:r w:rsidR="00A642F0" w:rsidRPr="009C2063">
        <w:rPr>
          <w:rFonts w:asciiTheme="majorHAnsi" w:hAnsiTheme="majorHAnsi"/>
          <w:b/>
        </w:rPr>
        <w:t>e</w:t>
      </w:r>
      <w:r w:rsidR="004771D1" w:rsidRPr="009C2063">
        <w:rPr>
          <w:rFonts w:asciiTheme="majorHAnsi" w:hAnsiTheme="majorHAnsi"/>
          <w:b/>
        </w:rPr>
        <w:t>n</w:t>
      </w:r>
      <w:r w:rsidR="006E7548" w:rsidRPr="009C2063">
        <w:rPr>
          <w:rFonts w:asciiTheme="majorHAnsi" w:hAnsiTheme="majorHAnsi"/>
          <w:b/>
        </w:rPr>
        <w:t xml:space="preserve"> asked the board-</w:t>
      </w:r>
    </w:p>
    <w:p w:rsidR="00C6420C" w:rsidRPr="009C2063" w:rsidRDefault="00482562" w:rsidP="002B14EC">
      <w:pPr>
        <w:pStyle w:val="ListParagraph"/>
        <w:numPr>
          <w:ilvl w:val="0"/>
          <w:numId w:val="31"/>
        </w:numPr>
        <w:rPr>
          <w:rFonts w:asciiTheme="majorHAnsi" w:hAnsiTheme="majorHAnsi"/>
        </w:rPr>
      </w:pPr>
      <w:r w:rsidRPr="009C2063">
        <w:rPr>
          <w:rFonts w:asciiTheme="majorHAnsi" w:hAnsiTheme="majorHAnsi"/>
        </w:rPr>
        <w:t xml:space="preserve">Anne </w:t>
      </w:r>
      <w:r w:rsidR="006B6825">
        <w:rPr>
          <w:rFonts w:asciiTheme="majorHAnsi" w:hAnsiTheme="majorHAnsi"/>
        </w:rPr>
        <w:t xml:space="preserve">raised the matter of the </w:t>
      </w:r>
      <w:r w:rsidRPr="009C2063">
        <w:rPr>
          <w:rFonts w:asciiTheme="majorHAnsi" w:hAnsiTheme="majorHAnsi"/>
        </w:rPr>
        <w:t>8</w:t>
      </w:r>
      <w:r w:rsidRPr="009C2063">
        <w:rPr>
          <w:rFonts w:asciiTheme="majorHAnsi" w:hAnsiTheme="majorHAnsi"/>
          <w:vertAlign w:val="superscript"/>
        </w:rPr>
        <w:t>th</w:t>
      </w:r>
      <w:r w:rsidRPr="009C2063">
        <w:rPr>
          <w:rFonts w:asciiTheme="majorHAnsi" w:hAnsiTheme="majorHAnsi"/>
        </w:rPr>
        <w:t xml:space="preserve"> grade Graduation Dance and </w:t>
      </w:r>
      <w:r w:rsidR="006B6825">
        <w:rPr>
          <w:rFonts w:asciiTheme="majorHAnsi" w:hAnsiTheme="majorHAnsi"/>
        </w:rPr>
        <w:t>a proposal</w:t>
      </w:r>
      <w:r w:rsidRPr="009C2063">
        <w:rPr>
          <w:rFonts w:asciiTheme="majorHAnsi" w:hAnsiTheme="majorHAnsi"/>
        </w:rPr>
        <w:t xml:space="preserve"> </w:t>
      </w:r>
      <w:r w:rsidR="006B6825">
        <w:rPr>
          <w:rFonts w:asciiTheme="majorHAnsi" w:hAnsiTheme="majorHAnsi"/>
        </w:rPr>
        <w:t>to bring</w:t>
      </w:r>
      <w:r w:rsidRPr="009C2063">
        <w:rPr>
          <w:rFonts w:asciiTheme="majorHAnsi" w:hAnsiTheme="majorHAnsi"/>
        </w:rPr>
        <w:t xml:space="preserve"> it under PTO. Anne explained the budget and how the money is spent in the planning of the danc</w:t>
      </w:r>
      <w:r w:rsidR="00572537" w:rsidRPr="009C2063">
        <w:rPr>
          <w:rFonts w:asciiTheme="majorHAnsi" w:hAnsiTheme="majorHAnsi"/>
        </w:rPr>
        <w:t>e and trying to keep it consistent from year to year, h</w:t>
      </w:r>
      <w:r w:rsidRPr="009C2063">
        <w:rPr>
          <w:rFonts w:asciiTheme="majorHAnsi" w:hAnsiTheme="majorHAnsi"/>
        </w:rPr>
        <w:t>owever, there was a lot of discussion on what that would mean for the tradition of the dance and the future of the dance. Anne stressed the problem of the decreased volunteer rates and explained that is a big fear for the future of the dance. There would be an added 8</w:t>
      </w:r>
      <w:r w:rsidRPr="009C2063">
        <w:rPr>
          <w:rFonts w:asciiTheme="majorHAnsi" w:hAnsiTheme="majorHAnsi"/>
          <w:vertAlign w:val="superscript"/>
        </w:rPr>
        <w:t>th</w:t>
      </w:r>
      <w:r w:rsidR="00572537" w:rsidRPr="009C2063">
        <w:rPr>
          <w:rFonts w:asciiTheme="majorHAnsi" w:hAnsiTheme="majorHAnsi"/>
        </w:rPr>
        <w:t xml:space="preserve"> Grade Dance Committee Chairperson on the PTO and then there would be a committee under that chairperson. There was a lot of discussion and members weren’t ready to make any decisions regarding a vote. Anne decided to table to the discussion and come back to the members via an email after she further discussed with Administration. She wou</w:t>
      </w:r>
      <w:r w:rsidR="00873923" w:rsidRPr="009C2063">
        <w:rPr>
          <w:rFonts w:asciiTheme="majorHAnsi" w:hAnsiTheme="majorHAnsi"/>
        </w:rPr>
        <w:t xml:space="preserve">ld contact members if a vote </w:t>
      </w:r>
      <w:r w:rsidR="00665AC8" w:rsidRPr="009C2063">
        <w:rPr>
          <w:rFonts w:asciiTheme="majorHAnsi" w:hAnsiTheme="majorHAnsi"/>
        </w:rPr>
        <w:t>were</w:t>
      </w:r>
      <w:r w:rsidR="00572537" w:rsidRPr="009C2063">
        <w:rPr>
          <w:rFonts w:asciiTheme="majorHAnsi" w:hAnsiTheme="majorHAnsi"/>
        </w:rPr>
        <w:t xml:space="preserve"> needed in December.</w:t>
      </w:r>
    </w:p>
    <w:p w:rsidR="008C2F10" w:rsidRDefault="00873923" w:rsidP="002B14EC">
      <w:pPr>
        <w:pStyle w:val="ListParagraph"/>
        <w:numPr>
          <w:ilvl w:val="0"/>
          <w:numId w:val="31"/>
        </w:numPr>
      </w:pPr>
      <w:r>
        <w:lastRenderedPageBreak/>
        <w:t>Kindergarten registration is December 2</w:t>
      </w:r>
      <w:r w:rsidRPr="002B14EC">
        <w:rPr>
          <w:vertAlign w:val="superscript"/>
        </w:rPr>
        <w:t>nd</w:t>
      </w:r>
      <w:r>
        <w:t xml:space="preserve"> and we will have a PTO Welcome table at registration. Will be able to give them information on school supplies and PTO membership. We will get their emails and blast them with the information when it is ready.</w:t>
      </w:r>
      <w:r w:rsidR="00C6420C">
        <w:t xml:space="preserve"> </w:t>
      </w:r>
    </w:p>
    <w:p w:rsidR="003211D3" w:rsidRPr="00A642F0" w:rsidRDefault="003211D3" w:rsidP="00A8149E"/>
    <w:p w:rsidR="00760628" w:rsidRPr="009C2063" w:rsidRDefault="009F7A32" w:rsidP="00A8149E">
      <w:pPr>
        <w:rPr>
          <w:rFonts w:asciiTheme="majorHAnsi" w:hAnsiTheme="majorHAnsi"/>
        </w:rPr>
      </w:pPr>
      <w:r w:rsidRPr="009C2063">
        <w:rPr>
          <w:rFonts w:asciiTheme="majorHAnsi" w:hAnsiTheme="majorHAnsi"/>
          <w:b/>
        </w:rPr>
        <w:t xml:space="preserve">b </w:t>
      </w:r>
      <w:r w:rsidR="00BB140E" w:rsidRPr="009C2063">
        <w:rPr>
          <w:rFonts w:asciiTheme="majorHAnsi" w:hAnsiTheme="majorHAnsi"/>
          <w:b/>
        </w:rPr>
        <w:t>.</w:t>
      </w:r>
      <w:r w:rsidR="003211D3" w:rsidRPr="009C2063">
        <w:rPr>
          <w:rFonts w:asciiTheme="majorHAnsi" w:hAnsiTheme="majorHAnsi"/>
          <w:b/>
        </w:rPr>
        <w:t>Vice-President-Sandy Simon reported</w:t>
      </w:r>
      <w:r w:rsidR="00AF7266" w:rsidRPr="009C2063">
        <w:rPr>
          <w:rFonts w:asciiTheme="majorHAnsi" w:hAnsiTheme="majorHAnsi"/>
          <w:b/>
        </w:rPr>
        <w:t xml:space="preserve"> to the board</w:t>
      </w:r>
      <w:r w:rsidR="00C65309" w:rsidRPr="009C2063">
        <w:rPr>
          <w:rFonts w:asciiTheme="majorHAnsi" w:hAnsiTheme="majorHAnsi"/>
        </w:rPr>
        <w:t>-</w:t>
      </w:r>
    </w:p>
    <w:p w:rsidR="008C2F10" w:rsidRPr="009C2063" w:rsidRDefault="00760628" w:rsidP="002B14EC">
      <w:pPr>
        <w:pStyle w:val="ListParagraph"/>
        <w:numPr>
          <w:ilvl w:val="0"/>
          <w:numId w:val="36"/>
        </w:numPr>
        <w:rPr>
          <w:rFonts w:asciiTheme="majorHAnsi" w:hAnsiTheme="majorHAnsi"/>
        </w:rPr>
      </w:pPr>
      <w:r w:rsidRPr="009C2063">
        <w:rPr>
          <w:rFonts w:asciiTheme="majorHAnsi" w:hAnsiTheme="majorHAnsi"/>
        </w:rPr>
        <w:t>LF minutes are not available but will report them at next meeting or when available by email. OMMPa minutes thank you to all that ordered gift cards. Looking for helpers on December 7 and 8</w:t>
      </w:r>
      <w:r w:rsidRPr="009C2063">
        <w:rPr>
          <w:rFonts w:asciiTheme="majorHAnsi" w:hAnsiTheme="majorHAnsi"/>
          <w:vertAlign w:val="superscript"/>
        </w:rPr>
        <w:t>th</w:t>
      </w:r>
      <w:r w:rsidRPr="009C2063">
        <w:rPr>
          <w:rFonts w:asciiTheme="majorHAnsi" w:hAnsiTheme="majorHAnsi"/>
        </w:rPr>
        <w:t xml:space="preserve"> with the 3</w:t>
      </w:r>
      <w:r w:rsidRPr="009C2063">
        <w:rPr>
          <w:rFonts w:asciiTheme="majorHAnsi" w:hAnsiTheme="majorHAnsi"/>
          <w:vertAlign w:val="superscript"/>
        </w:rPr>
        <w:t>rd</w:t>
      </w:r>
      <w:r w:rsidRPr="009C2063">
        <w:rPr>
          <w:rFonts w:asciiTheme="majorHAnsi" w:hAnsiTheme="majorHAnsi"/>
        </w:rPr>
        <w:t xml:space="preserve"> and 4</w:t>
      </w:r>
      <w:r w:rsidRPr="009C2063">
        <w:rPr>
          <w:rFonts w:asciiTheme="majorHAnsi" w:hAnsiTheme="majorHAnsi"/>
          <w:vertAlign w:val="superscript"/>
        </w:rPr>
        <w:t>th</w:t>
      </w:r>
      <w:r w:rsidRPr="009C2063">
        <w:rPr>
          <w:rFonts w:asciiTheme="majorHAnsi" w:hAnsiTheme="majorHAnsi"/>
        </w:rPr>
        <w:t xml:space="preserve"> grade Orchestra Concerts. Please contact Kathy Knezevic if you can help.</w:t>
      </w:r>
    </w:p>
    <w:p w:rsidR="00EC7D02" w:rsidRPr="009C2063" w:rsidRDefault="00EC7D02" w:rsidP="00A8149E">
      <w:pPr>
        <w:rPr>
          <w:rFonts w:asciiTheme="majorHAnsi" w:hAnsiTheme="majorHAnsi"/>
        </w:rPr>
      </w:pPr>
    </w:p>
    <w:p w:rsidR="0011316D" w:rsidRPr="009C2063" w:rsidRDefault="0011316D" w:rsidP="0011316D">
      <w:pPr>
        <w:rPr>
          <w:rFonts w:asciiTheme="majorHAnsi" w:hAnsiTheme="majorHAnsi"/>
        </w:rPr>
      </w:pPr>
      <w:r w:rsidRPr="009C2063">
        <w:rPr>
          <w:rFonts w:asciiTheme="majorHAnsi" w:hAnsiTheme="majorHAnsi"/>
          <w:b/>
        </w:rPr>
        <w:t>c.</w:t>
      </w:r>
      <w:r w:rsidR="00C6420C" w:rsidRPr="009C2063">
        <w:rPr>
          <w:rFonts w:asciiTheme="majorHAnsi" w:hAnsiTheme="majorHAnsi"/>
          <w:b/>
        </w:rPr>
        <w:t>Treasurer-Mary Cla</w:t>
      </w:r>
      <w:r w:rsidR="00C65309" w:rsidRPr="009C2063">
        <w:rPr>
          <w:rFonts w:asciiTheme="majorHAnsi" w:hAnsiTheme="majorHAnsi"/>
          <w:b/>
        </w:rPr>
        <w:t>ire</w:t>
      </w:r>
      <w:r w:rsidR="003211D3" w:rsidRPr="009C2063">
        <w:rPr>
          <w:rFonts w:asciiTheme="majorHAnsi" w:hAnsiTheme="majorHAnsi"/>
          <w:b/>
        </w:rPr>
        <w:t xml:space="preserve"> </w:t>
      </w:r>
      <w:r w:rsidR="00EC7D02" w:rsidRPr="009C2063">
        <w:rPr>
          <w:rFonts w:asciiTheme="majorHAnsi" w:hAnsiTheme="majorHAnsi"/>
          <w:b/>
        </w:rPr>
        <w:t>reported to the board-</w:t>
      </w:r>
      <w:r w:rsidR="00C65309" w:rsidRPr="009C2063">
        <w:rPr>
          <w:rFonts w:asciiTheme="majorHAnsi" w:hAnsiTheme="majorHAnsi"/>
        </w:rPr>
        <w:t xml:space="preserve"> </w:t>
      </w:r>
      <w:r w:rsidRPr="009C2063">
        <w:rPr>
          <w:rFonts w:asciiTheme="majorHAnsi" w:hAnsiTheme="majorHAnsi"/>
        </w:rPr>
        <w:t xml:space="preserve"> </w:t>
      </w:r>
    </w:p>
    <w:p w:rsidR="00EC7D02" w:rsidRPr="009C2063" w:rsidRDefault="0011316D" w:rsidP="008F3D76">
      <w:pPr>
        <w:pStyle w:val="ListParagraph"/>
        <w:numPr>
          <w:ilvl w:val="0"/>
          <w:numId w:val="37"/>
        </w:numPr>
        <w:rPr>
          <w:rFonts w:asciiTheme="majorHAnsi" w:hAnsiTheme="majorHAnsi"/>
        </w:rPr>
      </w:pPr>
      <w:r w:rsidRPr="009C2063">
        <w:rPr>
          <w:rFonts w:asciiTheme="majorHAnsi" w:hAnsiTheme="majorHAnsi"/>
        </w:rPr>
        <w:t>Doing well in terms of cash inflow. She reviewed the financials and discussed that the direct mailing to the parents for $103-103 was very successful. Working on the Daniel Wright Fields made $114,000 payment to the district as they are fronting the expenses. The total project was $380,000. That is why we are very interested in any fundraisers that the PTO can control.</w:t>
      </w:r>
    </w:p>
    <w:p w:rsidR="0011316D" w:rsidRPr="009C2063" w:rsidRDefault="0011316D" w:rsidP="0011316D">
      <w:pPr>
        <w:widowControl w:val="0"/>
        <w:autoSpaceDE w:val="0"/>
        <w:autoSpaceDN w:val="0"/>
        <w:adjustRightInd w:val="0"/>
        <w:ind w:left="90"/>
        <w:rPr>
          <w:rFonts w:asciiTheme="majorHAnsi" w:hAnsiTheme="majorHAnsi" w:cs="Arial"/>
          <w:szCs w:val="26"/>
        </w:rPr>
      </w:pPr>
    </w:p>
    <w:p w:rsidR="0011316D" w:rsidRPr="009C2063" w:rsidRDefault="0011316D" w:rsidP="008F3D76">
      <w:pPr>
        <w:pStyle w:val="ListParagraph"/>
        <w:widowControl w:val="0"/>
        <w:numPr>
          <w:ilvl w:val="0"/>
          <w:numId w:val="37"/>
        </w:numPr>
        <w:autoSpaceDE w:val="0"/>
        <w:autoSpaceDN w:val="0"/>
        <w:adjustRightInd w:val="0"/>
        <w:rPr>
          <w:rFonts w:asciiTheme="majorHAnsi" w:hAnsiTheme="majorHAnsi" w:cs="Arial"/>
          <w:szCs w:val="26"/>
        </w:rPr>
      </w:pPr>
      <w:r w:rsidRPr="009C2063">
        <w:rPr>
          <w:rFonts w:asciiTheme="majorHAnsi" w:hAnsiTheme="majorHAnsi" w:cs="Arial"/>
          <w:szCs w:val="26"/>
        </w:rPr>
        <w:t>We are asking for Expense Tracking to occur 3 times in the Year.</w:t>
      </w:r>
    </w:p>
    <w:p w:rsidR="0011316D" w:rsidRPr="009C2063" w:rsidRDefault="0011316D" w:rsidP="008F3D76">
      <w:pPr>
        <w:pStyle w:val="ListParagraph"/>
        <w:widowControl w:val="0"/>
        <w:numPr>
          <w:ilvl w:val="1"/>
          <w:numId w:val="37"/>
        </w:numPr>
        <w:autoSpaceDE w:val="0"/>
        <w:autoSpaceDN w:val="0"/>
        <w:adjustRightInd w:val="0"/>
        <w:rPr>
          <w:rFonts w:asciiTheme="majorHAnsi" w:hAnsiTheme="majorHAnsi" w:cs="Arial"/>
          <w:szCs w:val="26"/>
        </w:rPr>
      </w:pPr>
      <w:r w:rsidRPr="009C2063">
        <w:rPr>
          <w:rFonts w:asciiTheme="majorHAnsi" w:hAnsiTheme="majorHAnsi" w:cs="Arial"/>
          <w:szCs w:val="26"/>
        </w:rPr>
        <w:t>as of 10/31 - returned to Treasurer by 11/30</w:t>
      </w:r>
    </w:p>
    <w:p w:rsidR="0011316D" w:rsidRPr="009C2063" w:rsidRDefault="0011316D" w:rsidP="008F3D76">
      <w:pPr>
        <w:pStyle w:val="ListParagraph"/>
        <w:widowControl w:val="0"/>
        <w:numPr>
          <w:ilvl w:val="1"/>
          <w:numId w:val="37"/>
        </w:numPr>
        <w:autoSpaceDE w:val="0"/>
        <w:autoSpaceDN w:val="0"/>
        <w:adjustRightInd w:val="0"/>
        <w:rPr>
          <w:rFonts w:asciiTheme="majorHAnsi" w:hAnsiTheme="majorHAnsi" w:cs="Arial"/>
          <w:szCs w:val="26"/>
        </w:rPr>
      </w:pPr>
      <w:r w:rsidRPr="009C2063">
        <w:rPr>
          <w:rFonts w:asciiTheme="majorHAnsi" w:hAnsiTheme="majorHAnsi" w:cs="Arial"/>
          <w:szCs w:val="26"/>
        </w:rPr>
        <w:t>as of 12/31 - returned to Treasurer by 1/31</w:t>
      </w:r>
    </w:p>
    <w:p w:rsidR="0011316D" w:rsidRPr="009C2063" w:rsidRDefault="0011316D" w:rsidP="008F3D76">
      <w:pPr>
        <w:pStyle w:val="ListParagraph"/>
        <w:widowControl w:val="0"/>
        <w:numPr>
          <w:ilvl w:val="1"/>
          <w:numId w:val="37"/>
        </w:numPr>
        <w:autoSpaceDE w:val="0"/>
        <w:autoSpaceDN w:val="0"/>
        <w:adjustRightInd w:val="0"/>
        <w:rPr>
          <w:rFonts w:asciiTheme="majorHAnsi" w:hAnsiTheme="majorHAnsi" w:cs="Arial"/>
          <w:szCs w:val="26"/>
        </w:rPr>
      </w:pPr>
      <w:r w:rsidRPr="009C2063">
        <w:rPr>
          <w:rFonts w:asciiTheme="majorHAnsi" w:hAnsiTheme="majorHAnsi" w:cs="Arial"/>
          <w:szCs w:val="26"/>
        </w:rPr>
        <w:t>as of 2/28 - returned to Treasurer by 3/15</w:t>
      </w:r>
    </w:p>
    <w:p w:rsidR="0011316D" w:rsidRPr="009C2063" w:rsidRDefault="0011316D" w:rsidP="008F3D76">
      <w:pPr>
        <w:widowControl w:val="0"/>
        <w:autoSpaceDE w:val="0"/>
        <w:autoSpaceDN w:val="0"/>
        <w:adjustRightInd w:val="0"/>
        <w:ind w:left="270"/>
        <w:rPr>
          <w:rFonts w:asciiTheme="majorHAnsi" w:hAnsiTheme="majorHAnsi" w:cs="Arial"/>
          <w:szCs w:val="26"/>
        </w:rPr>
      </w:pPr>
      <w:r w:rsidRPr="009C2063">
        <w:rPr>
          <w:rFonts w:asciiTheme="majorHAnsi" w:hAnsiTheme="majorHAnsi" w:cs="Arial"/>
          <w:szCs w:val="26"/>
        </w:rPr>
        <w:t xml:space="preserve">The one distributed as of 2/28 will also ask for projected spending so we can use that for the basis of the Budget. </w:t>
      </w:r>
    </w:p>
    <w:p w:rsidR="00913B69" w:rsidRPr="009C2063" w:rsidRDefault="00913B69" w:rsidP="002B14EC">
      <w:pPr>
        <w:pStyle w:val="ListParagraph"/>
        <w:ind w:left="450" w:firstLine="60"/>
        <w:rPr>
          <w:rFonts w:asciiTheme="majorHAnsi" w:hAnsiTheme="majorHAnsi"/>
        </w:rPr>
      </w:pPr>
    </w:p>
    <w:p w:rsidR="00C6420C" w:rsidRPr="009C2063" w:rsidRDefault="008F3D76" w:rsidP="008F3D76">
      <w:pPr>
        <w:rPr>
          <w:rFonts w:asciiTheme="majorHAnsi" w:hAnsiTheme="majorHAnsi"/>
          <w:b/>
        </w:rPr>
      </w:pPr>
      <w:r w:rsidRPr="009C2063">
        <w:rPr>
          <w:rFonts w:asciiTheme="majorHAnsi" w:hAnsiTheme="majorHAnsi"/>
          <w:b/>
        </w:rPr>
        <w:t>d.</w:t>
      </w:r>
      <w:r w:rsidR="003211D3" w:rsidRPr="009C2063">
        <w:rPr>
          <w:rFonts w:asciiTheme="majorHAnsi" w:hAnsiTheme="majorHAnsi"/>
          <w:b/>
        </w:rPr>
        <w:t>Secretary- Stacy Walsh r</w:t>
      </w:r>
      <w:r w:rsidR="00C6420C" w:rsidRPr="009C2063">
        <w:rPr>
          <w:rFonts w:asciiTheme="majorHAnsi" w:hAnsiTheme="majorHAnsi"/>
          <w:b/>
        </w:rPr>
        <w:t>eported</w:t>
      </w:r>
      <w:r w:rsidR="00913B69" w:rsidRPr="009C2063">
        <w:rPr>
          <w:rFonts w:asciiTheme="majorHAnsi" w:hAnsiTheme="majorHAnsi"/>
          <w:b/>
        </w:rPr>
        <w:t xml:space="preserve"> to the board-</w:t>
      </w:r>
    </w:p>
    <w:p w:rsidR="008C2F10" w:rsidRPr="009C2063" w:rsidRDefault="0011316D" w:rsidP="008F3D76">
      <w:pPr>
        <w:pStyle w:val="ListParagraph"/>
        <w:numPr>
          <w:ilvl w:val="0"/>
          <w:numId w:val="38"/>
        </w:numPr>
        <w:rPr>
          <w:rFonts w:asciiTheme="majorHAnsi" w:hAnsiTheme="majorHAnsi"/>
        </w:rPr>
      </w:pPr>
      <w:r w:rsidRPr="009C2063">
        <w:rPr>
          <w:rFonts w:asciiTheme="majorHAnsi" w:hAnsiTheme="majorHAnsi"/>
        </w:rPr>
        <w:t xml:space="preserve">Health and Safety and Ways and Means Overview from coordinators </w:t>
      </w:r>
      <w:r w:rsidR="00C65309" w:rsidRPr="009C2063">
        <w:rPr>
          <w:rFonts w:asciiTheme="majorHAnsi" w:hAnsiTheme="majorHAnsi"/>
        </w:rPr>
        <w:t>need</w:t>
      </w:r>
      <w:r w:rsidRPr="009C2063">
        <w:rPr>
          <w:rFonts w:asciiTheme="majorHAnsi" w:hAnsiTheme="majorHAnsi"/>
        </w:rPr>
        <w:t xml:space="preserve"> t</w:t>
      </w:r>
      <w:r w:rsidR="00C65309" w:rsidRPr="009C2063">
        <w:rPr>
          <w:rFonts w:asciiTheme="majorHAnsi" w:hAnsiTheme="majorHAnsi"/>
        </w:rPr>
        <w:t xml:space="preserve">o have submissions </w:t>
      </w:r>
      <w:r w:rsidR="00913B69" w:rsidRPr="009C2063">
        <w:rPr>
          <w:rFonts w:asciiTheme="majorHAnsi" w:hAnsiTheme="majorHAnsi"/>
        </w:rPr>
        <w:t>t</w:t>
      </w:r>
      <w:r w:rsidRPr="009C2063">
        <w:rPr>
          <w:rFonts w:asciiTheme="majorHAnsi" w:hAnsiTheme="majorHAnsi"/>
        </w:rPr>
        <w:t>o the 103 monthly on January 11, 2012 for the February issue</w:t>
      </w:r>
      <w:r w:rsidR="00913B69" w:rsidRPr="009C2063">
        <w:rPr>
          <w:rFonts w:asciiTheme="majorHAnsi" w:hAnsiTheme="majorHAnsi"/>
        </w:rPr>
        <w:t>. Will need t</w:t>
      </w:r>
      <w:r w:rsidRPr="009C2063">
        <w:rPr>
          <w:rFonts w:asciiTheme="majorHAnsi" w:hAnsiTheme="majorHAnsi"/>
        </w:rPr>
        <w:t>o send email reminder.</w:t>
      </w:r>
    </w:p>
    <w:p w:rsidR="00C6420C" w:rsidRPr="009C2063" w:rsidRDefault="00C6420C" w:rsidP="008F3D76">
      <w:pPr>
        <w:rPr>
          <w:rFonts w:asciiTheme="majorHAnsi" w:hAnsiTheme="majorHAnsi"/>
        </w:rPr>
      </w:pPr>
    </w:p>
    <w:p w:rsidR="00C65309" w:rsidRPr="005D6B85" w:rsidRDefault="005D6B85" w:rsidP="00D75040">
      <w:pPr>
        <w:widowControl w:val="0"/>
        <w:autoSpaceDE w:val="0"/>
        <w:autoSpaceDN w:val="0"/>
        <w:adjustRightInd w:val="0"/>
        <w:outlineLvl w:val="0"/>
        <w:rPr>
          <w:rFonts w:asciiTheme="majorHAnsi" w:hAnsiTheme="majorHAnsi"/>
          <w:b/>
          <w:u w:val="single"/>
        </w:rPr>
      </w:pPr>
      <w:r w:rsidRPr="005D6B85">
        <w:rPr>
          <w:rFonts w:asciiTheme="majorHAnsi" w:hAnsiTheme="majorHAnsi"/>
          <w:b/>
          <w:u w:val="single"/>
        </w:rPr>
        <w:t xml:space="preserve">6. </w:t>
      </w:r>
      <w:r w:rsidR="00A0373B" w:rsidRPr="005D6B85">
        <w:rPr>
          <w:rFonts w:asciiTheme="majorHAnsi" w:hAnsiTheme="majorHAnsi"/>
          <w:b/>
          <w:u w:val="single"/>
        </w:rPr>
        <w:t>Board Member Updates:</w:t>
      </w:r>
    </w:p>
    <w:p w:rsidR="00913B69" w:rsidRPr="005D6B85" w:rsidRDefault="009F7A32" w:rsidP="00D75040">
      <w:pPr>
        <w:widowControl w:val="0"/>
        <w:autoSpaceDE w:val="0"/>
        <w:autoSpaceDN w:val="0"/>
        <w:adjustRightInd w:val="0"/>
        <w:outlineLvl w:val="0"/>
        <w:rPr>
          <w:rFonts w:asciiTheme="majorHAnsi" w:hAnsiTheme="majorHAnsi"/>
          <w:b/>
        </w:rPr>
      </w:pPr>
      <w:r w:rsidRPr="005D6B85">
        <w:rPr>
          <w:rFonts w:asciiTheme="majorHAnsi" w:hAnsiTheme="majorHAnsi"/>
          <w:b/>
        </w:rPr>
        <w:t xml:space="preserve">a. </w:t>
      </w:r>
      <w:r w:rsidR="00C65309" w:rsidRPr="005D6B85">
        <w:rPr>
          <w:rFonts w:asciiTheme="majorHAnsi" w:hAnsiTheme="majorHAnsi"/>
          <w:b/>
        </w:rPr>
        <w:t>Communications-St</w:t>
      </w:r>
      <w:r w:rsidR="003211D3" w:rsidRPr="005D6B85">
        <w:rPr>
          <w:rFonts w:asciiTheme="majorHAnsi" w:hAnsiTheme="majorHAnsi"/>
          <w:b/>
        </w:rPr>
        <w:t>e</w:t>
      </w:r>
      <w:r w:rsidR="00A642F0" w:rsidRPr="005D6B85">
        <w:rPr>
          <w:rFonts w:asciiTheme="majorHAnsi" w:hAnsiTheme="majorHAnsi"/>
          <w:b/>
        </w:rPr>
        <w:t>phanie Hooper was absent /</w:t>
      </w:r>
      <w:r w:rsidR="00913B69" w:rsidRPr="005D6B85">
        <w:rPr>
          <w:rFonts w:asciiTheme="majorHAnsi" w:hAnsiTheme="majorHAnsi"/>
          <w:b/>
        </w:rPr>
        <w:t>Anne reported to the board-</w:t>
      </w:r>
    </w:p>
    <w:p w:rsidR="0011316D" w:rsidRPr="005D6B85" w:rsidRDefault="0011316D" w:rsidP="0011316D">
      <w:pPr>
        <w:widowControl w:val="0"/>
        <w:autoSpaceDE w:val="0"/>
        <w:autoSpaceDN w:val="0"/>
        <w:adjustRightInd w:val="0"/>
        <w:rPr>
          <w:rFonts w:asciiTheme="majorHAnsi" w:hAnsiTheme="majorHAnsi" w:cs="Times New Roman"/>
          <w:b/>
          <w:szCs w:val="32"/>
        </w:rPr>
      </w:pPr>
      <w:r w:rsidRPr="005D6B85">
        <w:rPr>
          <w:rFonts w:asciiTheme="majorHAnsi" w:hAnsiTheme="majorHAnsi" w:cs="Times New Roman"/>
          <w:b/>
          <w:szCs w:val="30"/>
        </w:rPr>
        <w:t>Website Updates:</w:t>
      </w:r>
    </w:p>
    <w:p w:rsidR="0011316D" w:rsidRPr="005D6B85" w:rsidRDefault="0011316D" w:rsidP="008F3D76">
      <w:pPr>
        <w:pStyle w:val="ListParagraph"/>
        <w:widowControl w:val="0"/>
        <w:numPr>
          <w:ilvl w:val="0"/>
          <w:numId w:val="40"/>
        </w:numPr>
        <w:autoSpaceDE w:val="0"/>
        <w:autoSpaceDN w:val="0"/>
        <w:adjustRightInd w:val="0"/>
        <w:rPr>
          <w:rFonts w:asciiTheme="majorHAnsi" w:hAnsiTheme="majorHAnsi" w:cs="Times New Roman"/>
          <w:szCs w:val="32"/>
        </w:rPr>
      </w:pPr>
      <w:r w:rsidRPr="005D6B85">
        <w:rPr>
          <w:rFonts w:asciiTheme="majorHAnsi" w:hAnsiTheme="majorHAnsi" w:cs="Times New Roman"/>
          <w:szCs w:val="30"/>
        </w:rPr>
        <w:t>Added a listing of all $103 for 103 Families</w:t>
      </w:r>
    </w:p>
    <w:p w:rsidR="0011316D" w:rsidRPr="005D6B85" w:rsidRDefault="0011316D" w:rsidP="008F3D76">
      <w:pPr>
        <w:pStyle w:val="ListParagraph"/>
        <w:widowControl w:val="0"/>
        <w:numPr>
          <w:ilvl w:val="0"/>
          <w:numId w:val="40"/>
        </w:numPr>
        <w:autoSpaceDE w:val="0"/>
        <w:autoSpaceDN w:val="0"/>
        <w:adjustRightInd w:val="0"/>
        <w:rPr>
          <w:rFonts w:asciiTheme="majorHAnsi" w:hAnsiTheme="majorHAnsi" w:cs="Times New Roman"/>
          <w:szCs w:val="32"/>
        </w:rPr>
      </w:pPr>
      <w:r w:rsidRPr="005D6B85">
        <w:rPr>
          <w:rFonts w:asciiTheme="majorHAnsi" w:hAnsiTheme="majorHAnsi" w:cs="Times New Roman"/>
          <w:szCs w:val="30"/>
        </w:rPr>
        <w:t>Added a tab for Parent Education, which will feature local Parent Education resources</w:t>
      </w:r>
    </w:p>
    <w:p w:rsidR="008C2F10" w:rsidRPr="005D6B85" w:rsidRDefault="0011316D" w:rsidP="008F3D76">
      <w:pPr>
        <w:pStyle w:val="ListParagraph"/>
        <w:widowControl w:val="0"/>
        <w:numPr>
          <w:ilvl w:val="0"/>
          <w:numId w:val="40"/>
        </w:numPr>
        <w:autoSpaceDE w:val="0"/>
        <w:autoSpaceDN w:val="0"/>
        <w:adjustRightInd w:val="0"/>
        <w:rPr>
          <w:rFonts w:asciiTheme="majorHAnsi" w:hAnsiTheme="majorHAnsi" w:cs="Times New Roman"/>
          <w:szCs w:val="30"/>
        </w:rPr>
      </w:pPr>
      <w:r w:rsidRPr="005D6B85">
        <w:rPr>
          <w:rFonts w:asciiTheme="majorHAnsi" w:hAnsiTheme="majorHAnsi" w:cs="Times New Roman"/>
          <w:szCs w:val="30"/>
        </w:rPr>
        <w:t>Adding a Special Projects tab, which will feature PTO initiatives like Green Initiative, Race to Nowhere, DW Athletic Fields, PTO Special Donations</w:t>
      </w:r>
    </w:p>
    <w:p w:rsidR="0011316D" w:rsidRPr="005D6B85" w:rsidRDefault="008C2F10" w:rsidP="008F3D76">
      <w:pPr>
        <w:pStyle w:val="ListParagraph"/>
        <w:widowControl w:val="0"/>
        <w:numPr>
          <w:ilvl w:val="0"/>
          <w:numId w:val="40"/>
        </w:numPr>
        <w:autoSpaceDE w:val="0"/>
        <w:autoSpaceDN w:val="0"/>
        <w:adjustRightInd w:val="0"/>
        <w:rPr>
          <w:rFonts w:asciiTheme="majorHAnsi" w:hAnsiTheme="majorHAnsi" w:cs="Times New Roman"/>
          <w:szCs w:val="32"/>
        </w:rPr>
      </w:pPr>
      <w:r w:rsidRPr="005D6B85">
        <w:rPr>
          <w:rFonts w:asciiTheme="majorHAnsi" w:hAnsiTheme="majorHAnsi" w:cs="Times New Roman"/>
          <w:szCs w:val="30"/>
        </w:rPr>
        <w:t>Link to Learning Tab has also been updated</w:t>
      </w:r>
    </w:p>
    <w:p w:rsidR="00D30A0B" w:rsidRPr="005D6B85" w:rsidRDefault="009F7A32" w:rsidP="00D75040">
      <w:pPr>
        <w:widowControl w:val="0"/>
        <w:autoSpaceDE w:val="0"/>
        <w:autoSpaceDN w:val="0"/>
        <w:adjustRightInd w:val="0"/>
        <w:outlineLvl w:val="0"/>
        <w:rPr>
          <w:rFonts w:asciiTheme="majorHAnsi" w:hAnsiTheme="majorHAnsi"/>
          <w:b/>
        </w:rPr>
      </w:pPr>
      <w:r w:rsidRPr="005D6B85">
        <w:rPr>
          <w:rFonts w:asciiTheme="majorHAnsi" w:hAnsiTheme="majorHAnsi"/>
          <w:b/>
        </w:rPr>
        <w:t xml:space="preserve">b. </w:t>
      </w:r>
      <w:r w:rsidR="00913B69" w:rsidRPr="005D6B85">
        <w:rPr>
          <w:rFonts w:asciiTheme="majorHAnsi" w:hAnsiTheme="majorHAnsi"/>
          <w:b/>
        </w:rPr>
        <w:t xml:space="preserve">Room </w:t>
      </w:r>
      <w:r w:rsidR="00A642F0" w:rsidRPr="005D6B85">
        <w:rPr>
          <w:rFonts w:asciiTheme="majorHAnsi" w:hAnsiTheme="majorHAnsi"/>
          <w:b/>
        </w:rPr>
        <w:t xml:space="preserve">Parents- Tania Surane </w:t>
      </w:r>
      <w:r w:rsidR="00913B69" w:rsidRPr="005D6B85">
        <w:rPr>
          <w:rFonts w:asciiTheme="majorHAnsi" w:hAnsiTheme="majorHAnsi"/>
          <w:b/>
        </w:rPr>
        <w:t>reported to the board-</w:t>
      </w:r>
    </w:p>
    <w:p w:rsidR="00913B69" w:rsidRPr="00D30A0B" w:rsidRDefault="00D30A0B" w:rsidP="00D75040">
      <w:pPr>
        <w:widowControl w:val="0"/>
        <w:autoSpaceDE w:val="0"/>
        <w:autoSpaceDN w:val="0"/>
        <w:adjustRightInd w:val="0"/>
        <w:outlineLvl w:val="0"/>
      </w:pPr>
      <w:r w:rsidRPr="005D6B85">
        <w:rPr>
          <w:rFonts w:asciiTheme="majorHAnsi" w:hAnsiTheme="majorHAnsi"/>
        </w:rPr>
        <w:t xml:space="preserve">Halloween parties were successful and the grade level coordinators were great. We will regroup for </w:t>
      </w:r>
      <w:r w:rsidR="00665AC8" w:rsidRPr="005D6B85">
        <w:rPr>
          <w:rFonts w:asciiTheme="majorHAnsi" w:hAnsiTheme="majorHAnsi"/>
        </w:rPr>
        <w:t>feedback,</w:t>
      </w:r>
      <w:r w:rsidRPr="005D6B85">
        <w:rPr>
          <w:rFonts w:asciiTheme="majorHAnsi" w:hAnsiTheme="majorHAnsi"/>
        </w:rPr>
        <w:t xml:space="preserve"> as there may be some crafts that need to be looked at or reworked. I think 4</w:t>
      </w:r>
      <w:r w:rsidRPr="005D6B85">
        <w:rPr>
          <w:rFonts w:asciiTheme="majorHAnsi" w:hAnsiTheme="majorHAnsi"/>
          <w:vertAlign w:val="superscript"/>
        </w:rPr>
        <w:t>th</w:t>
      </w:r>
      <w:r w:rsidR="008F3D76" w:rsidRPr="005D6B85">
        <w:rPr>
          <w:rFonts w:asciiTheme="majorHAnsi" w:hAnsiTheme="majorHAnsi"/>
        </w:rPr>
        <w:t xml:space="preserve"> grade parents had </w:t>
      </w:r>
      <w:r w:rsidRPr="005D6B85">
        <w:rPr>
          <w:rFonts w:asciiTheme="majorHAnsi" w:hAnsiTheme="majorHAnsi"/>
        </w:rPr>
        <w:t xml:space="preserve">some </w:t>
      </w:r>
      <w:r w:rsidR="00665AC8" w:rsidRPr="005D6B85">
        <w:rPr>
          <w:rFonts w:asciiTheme="majorHAnsi" w:hAnsiTheme="majorHAnsi"/>
        </w:rPr>
        <w:t>complainants</w:t>
      </w:r>
      <w:r w:rsidRPr="005D6B85">
        <w:rPr>
          <w:rFonts w:asciiTheme="majorHAnsi" w:hAnsiTheme="majorHAnsi"/>
        </w:rPr>
        <w:t xml:space="preserve">, but </w:t>
      </w:r>
      <w:r w:rsidR="008F3D76" w:rsidRPr="005D6B85">
        <w:rPr>
          <w:rFonts w:asciiTheme="majorHAnsi" w:hAnsiTheme="majorHAnsi"/>
        </w:rPr>
        <w:t xml:space="preserve">the </w:t>
      </w:r>
      <w:r w:rsidRPr="005D6B85">
        <w:rPr>
          <w:rFonts w:asciiTheme="majorHAnsi" w:hAnsiTheme="majorHAnsi"/>
        </w:rPr>
        <w:t>1</w:t>
      </w:r>
      <w:r w:rsidRPr="005D6B85">
        <w:rPr>
          <w:rFonts w:asciiTheme="majorHAnsi" w:hAnsiTheme="majorHAnsi"/>
          <w:vertAlign w:val="superscript"/>
        </w:rPr>
        <w:t>st</w:t>
      </w:r>
      <w:r w:rsidRPr="005D6B85">
        <w:rPr>
          <w:rFonts w:asciiTheme="majorHAnsi" w:hAnsiTheme="majorHAnsi"/>
        </w:rPr>
        <w:t xml:space="preserve"> grade </w:t>
      </w:r>
      <w:r w:rsidR="008F3D76" w:rsidRPr="005D6B85">
        <w:rPr>
          <w:rFonts w:asciiTheme="majorHAnsi" w:hAnsiTheme="majorHAnsi"/>
        </w:rPr>
        <w:t xml:space="preserve">project </w:t>
      </w:r>
      <w:r w:rsidRPr="005D6B85">
        <w:rPr>
          <w:rFonts w:asciiTheme="majorHAnsi" w:hAnsiTheme="majorHAnsi"/>
        </w:rPr>
        <w:t>wa</w:t>
      </w:r>
      <w:r w:rsidR="008F3D76" w:rsidRPr="005D6B85">
        <w:rPr>
          <w:rFonts w:asciiTheme="majorHAnsi" w:hAnsiTheme="majorHAnsi"/>
        </w:rPr>
        <w:t xml:space="preserve">s fun. For the Holiday party the </w:t>
      </w:r>
      <w:r w:rsidRPr="005D6B85">
        <w:rPr>
          <w:rFonts w:asciiTheme="majorHAnsi" w:hAnsiTheme="majorHAnsi"/>
        </w:rPr>
        <w:t xml:space="preserve"> 2</w:t>
      </w:r>
      <w:r w:rsidRPr="005D6B85">
        <w:rPr>
          <w:rFonts w:asciiTheme="majorHAnsi" w:hAnsiTheme="majorHAnsi"/>
          <w:vertAlign w:val="superscript"/>
        </w:rPr>
        <w:t>nd</w:t>
      </w:r>
      <w:r w:rsidRPr="005D6B85">
        <w:rPr>
          <w:rFonts w:asciiTheme="majorHAnsi" w:hAnsiTheme="majorHAnsi"/>
        </w:rPr>
        <w:t xml:space="preserve"> grade party</w:t>
      </w:r>
      <w:r w:rsidR="008F3D76" w:rsidRPr="005D6B85">
        <w:rPr>
          <w:rFonts w:asciiTheme="majorHAnsi" w:hAnsiTheme="majorHAnsi"/>
        </w:rPr>
        <w:t xml:space="preserve"> used to decorate cookies which we</w:t>
      </w:r>
      <w:r w:rsidR="008F3D76" w:rsidRPr="0016798B">
        <w:rPr>
          <w:rFonts w:asciiTheme="majorHAnsi" w:hAnsiTheme="majorHAnsi"/>
        </w:rPr>
        <w:t xml:space="preserve"> </w:t>
      </w:r>
      <w:r w:rsidR="008F3D76" w:rsidRPr="0016798B">
        <w:rPr>
          <w:rFonts w:asciiTheme="majorHAnsi" w:hAnsiTheme="majorHAnsi"/>
        </w:rPr>
        <w:lastRenderedPageBreak/>
        <w:t>can no longer do so I am</w:t>
      </w:r>
      <w:r w:rsidRPr="0016798B">
        <w:rPr>
          <w:rFonts w:asciiTheme="majorHAnsi" w:hAnsiTheme="majorHAnsi"/>
        </w:rPr>
        <w:t xml:space="preserve"> looking at the Linus Blanket Project </w:t>
      </w:r>
      <w:r w:rsidR="008F3D76" w:rsidRPr="0016798B">
        <w:rPr>
          <w:rFonts w:asciiTheme="majorHAnsi" w:hAnsiTheme="majorHAnsi"/>
        </w:rPr>
        <w:t xml:space="preserve">which will work </w:t>
      </w:r>
      <w:r w:rsidRPr="0016798B">
        <w:rPr>
          <w:rFonts w:asciiTheme="majorHAnsi" w:hAnsiTheme="majorHAnsi"/>
        </w:rPr>
        <w:t>and</w:t>
      </w:r>
      <w:r w:rsidR="008F3D76" w:rsidRPr="0016798B">
        <w:rPr>
          <w:rFonts w:asciiTheme="majorHAnsi" w:hAnsiTheme="majorHAnsi"/>
        </w:rPr>
        <w:t xml:space="preserve"> it will also work for the </w:t>
      </w:r>
      <w:r w:rsidRPr="0016798B">
        <w:rPr>
          <w:rFonts w:asciiTheme="majorHAnsi" w:hAnsiTheme="majorHAnsi"/>
        </w:rPr>
        <w:t xml:space="preserve"> 4</w:t>
      </w:r>
      <w:r w:rsidRPr="0016798B">
        <w:rPr>
          <w:rFonts w:asciiTheme="majorHAnsi" w:hAnsiTheme="majorHAnsi"/>
          <w:vertAlign w:val="superscript"/>
        </w:rPr>
        <w:t>th</w:t>
      </w:r>
      <w:r w:rsidRPr="0016798B">
        <w:rPr>
          <w:rFonts w:asciiTheme="majorHAnsi" w:hAnsiTheme="majorHAnsi"/>
        </w:rPr>
        <w:t xml:space="preserve"> Grade</w:t>
      </w:r>
      <w:r w:rsidR="008F3D76" w:rsidRPr="0016798B">
        <w:rPr>
          <w:rFonts w:asciiTheme="majorHAnsi" w:hAnsiTheme="majorHAnsi"/>
        </w:rPr>
        <w:t>rs</w:t>
      </w:r>
      <w:r w:rsidRPr="0016798B">
        <w:rPr>
          <w:rFonts w:asciiTheme="majorHAnsi" w:hAnsiTheme="majorHAnsi"/>
        </w:rPr>
        <w:t xml:space="preserve"> will also hel</w:t>
      </w:r>
      <w:r w:rsidR="008F3D76" w:rsidRPr="0016798B">
        <w:rPr>
          <w:rFonts w:asciiTheme="majorHAnsi" w:hAnsiTheme="majorHAnsi"/>
        </w:rPr>
        <w:t xml:space="preserve">p by making quilt squares wand that </w:t>
      </w:r>
      <w:r w:rsidRPr="0016798B">
        <w:rPr>
          <w:rFonts w:asciiTheme="majorHAnsi" w:hAnsiTheme="majorHAnsi"/>
        </w:rPr>
        <w:t>will be nice since they no longer make the quilts with the state fair. The fifth grade teachers were not happy</w:t>
      </w:r>
      <w:r w:rsidR="008F3D76" w:rsidRPr="0016798B">
        <w:rPr>
          <w:rFonts w:asciiTheme="majorHAnsi" w:hAnsiTheme="majorHAnsi"/>
        </w:rPr>
        <w:t xml:space="preserve"> with the Halloween parties. The r</w:t>
      </w:r>
      <w:r w:rsidRPr="0016798B">
        <w:rPr>
          <w:rFonts w:asciiTheme="majorHAnsi" w:hAnsiTheme="majorHAnsi"/>
        </w:rPr>
        <w:t>oom parents we</w:t>
      </w:r>
      <w:r w:rsidR="008F3D76" w:rsidRPr="0016798B">
        <w:rPr>
          <w:rFonts w:asciiTheme="majorHAnsi" w:hAnsiTheme="majorHAnsi"/>
        </w:rPr>
        <w:t xml:space="preserve">re happy, but the teachers </w:t>
      </w:r>
      <w:r w:rsidRPr="0016798B">
        <w:rPr>
          <w:rFonts w:asciiTheme="majorHAnsi" w:hAnsiTheme="majorHAnsi"/>
        </w:rPr>
        <w:t>don’t like that the party is an hour. It is just too long. They are having a meeting and will have to make a decision</w:t>
      </w:r>
      <w:r>
        <w:t>.</w:t>
      </w:r>
    </w:p>
    <w:p w:rsidR="00430955" w:rsidRPr="005D6B85" w:rsidRDefault="009F7A32" w:rsidP="00E65F28">
      <w:pPr>
        <w:widowControl w:val="0"/>
        <w:autoSpaceDE w:val="0"/>
        <w:autoSpaceDN w:val="0"/>
        <w:adjustRightInd w:val="0"/>
        <w:outlineLvl w:val="0"/>
        <w:rPr>
          <w:rFonts w:asciiTheme="majorHAnsi" w:hAnsiTheme="majorHAnsi"/>
          <w:b/>
        </w:rPr>
      </w:pPr>
      <w:r w:rsidRPr="005D6B85">
        <w:rPr>
          <w:rFonts w:asciiTheme="majorHAnsi" w:hAnsiTheme="majorHAnsi"/>
          <w:b/>
        </w:rPr>
        <w:t xml:space="preserve">c. </w:t>
      </w:r>
      <w:r w:rsidR="00E65F28" w:rsidRPr="005D6B85">
        <w:rPr>
          <w:rFonts w:asciiTheme="majorHAnsi" w:hAnsiTheme="majorHAnsi"/>
          <w:b/>
        </w:rPr>
        <w:t>Half Da</w:t>
      </w:r>
      <w:r w:rsidR="00A642F0" w:rsidRPr="005D6B85">
        <w:rPr>
          <w:rFonts w:asciiTheme="majorHAnsi" w:hAnsiTheme="majorHAnsi"/>
          <w:b/>
        </w:rPr>
        <w:t xml:space="preserve">y Report- Anne Rainis </w:t>
      </w:r>
      <w:r w:rsidR="00E65F28" w:rsidRPr="005D6B85">
        <w:rPr>
          <w:rFonts w:asciiTheme="majorHAnsi" w:hAnsiTheme="majorHAnsi"/>
          <w:b/>
        </w:rPr>
        <w:t xml:space="preserve">reported to the board- </w:t>
      </w:r>
    </w:p>
    <w:p w:rsidR="00430955" w:rsidRDefault="008F3D76" w:rsidP="00E65F28">
      <w:pPr>
        <w:widowControl w:val="0"/>
        <w:autoSpaceDE w:val="0"/>
        <w:autoSpaceDN w:val="0"/>
        <w:adjustRightInd w:val="0"/>
        <w:outlineLvl w:val="0"/>
      </w:pPr>
      <w:r w:rsidRPr="0016798B">
        <w:rPr>
          <w:rFonts w:asciiTheme="majorHAnsi" w:hAnsiTheme="majorHAnsi"/>
        </w:rPr>
        <w:t>Mrs. Lathrop, the</w:t>
      </w:r>
      <w:r w:rsidR="00430955" w:rsidRPr="0016798B">
        <w:rPr>
          <w:rFonts w:asciiTheme="majorHAnsi" w:hAnsiTheme="majorHAnsi"/>
        </w:rPr>
        <w:t xml:space="preserve"> librarian has 50 books that she would like to request</w:t>
      </w:r>
      <w:r w:rsidRPr="0016798B">
        <w:rPr>
          <w:rFonts w:asciiTheme="majorHAnsi" w:hAnsiTheme="majorHAnsi"/>
        </w:rPr>
        <w:t xml:space="preserve"> on her “wishlist” for the book fair</w:t>
      </w:r>
      <w:r w:rsidR="00430955" w:rsidRPr="0016798B">
        <w:rPr>
          <w:rFonts w:asciiTheme="majorHAnsi" w:hAnsiTheme="majorHAnsi"/>
        </w:rPr>
        <w:t>, but she said that she found only 4 books that were library bound.</w:t>
      </w:r>
      <w:r w:rsidR="00430955" w:rsidRPr="0016798B">
        <w:rPr>
          <w:rFonts w:asciiTheme="majorHAnsi" w:hAnsiTheme="majorHAnsi"/>
          <w:b/>
        </w:rPr>
        <w:t xml:space="preserve"> </w:t>
      </w:r>
      <w:r w:rsidRPr="0016798B">
        <w:rPr>
          <w:rFonts w:asciiTheme="majorHAnsi" w:hAnsiTheme="majorHAnsi"/>
        </w:rPr>
        <w:t xml:space="preserve">Anne </w:t>
      </w:r>
      <w:r w:rsidR="00430955" w:rsidRPr="0016798B">
        <w:rPr>
          <w:rFonts w:asciiTheme="majorHAnsi" w:hAnsiTheme="majorHAnsi"/>
        </w:rPr>
        <w:t>has been talking to her but she must not understand about the books being available. She did tell Anne that she would hopefully get her the list tomorrow. Barnes an</w:t>
      </w:r>
      <w:r w:rsidR="0016798B" w:rsidRPr="0016798B">
        <w:rPr>
          <w:rFonts w:asciiTheme="majorHAnsi" w:hAnsiTheme="majorHAnsi"/>
        </w:rPr>
        <w:t xml:space="preserve">d Noble may be able to get </w:t>
      </w:r>
      <w:r w:rsidR="00430955" w:rsidRPr="0016798B">
        <w:rPr>
          <w:rFonts w:asciiTheme="majorHAnsi" w:hAnsiTheme="majorHAnsi"/>
        </w:rPr>
        <w:t>more l</w:t>
      </w:r>
      <w:r w:rsidR="0016798B" w:rsidRPr="0016798B">
        <w:rPr>
          <w:rFonts w:asciiTheme="majorHAnsi" w:hAnsiTheme="majorHAnsi"/>
        </w:rPr>
        <w:t>ibrary bound books then what Mrs. Lathrop</w:t>
      </w:r>
      <w:r w:rsidR="00430955" w:rsidRPr="0016798B">
        <w:rPr>
          <w:rFonts w:asciiTheme="majorHAnsi" w:hAnsiTheme="majorHAnsi"/>
        </w:rPr>
        <w:t xml:space="preserve"> is seeing online. </w:t>
      </w:r>
      <w:r w:rsidR="0016798B" w:rsidRPr="0016798B">
        <w:rPr>
          <w:rFonts w:asciiTheme="majorHAnsi" w:hAnsiTheme="majorHAnsi"/>
        </w:rPr>
        <w:t xml:space="preserve">Anne was going to let her know that so she could spend her budget. </w:t>
      </w:r>
      <w:r w:rsidR="00430955" w:rsidRPr="0016798B">
        <w:rPr>
          <w:rFonts w:asciiTheme="majorHAnsi" w:hAnsiTheme="majorHAnsi"/>
        </w:rPr>
        <w:t>The author visit is for sure April 26</w:t>
      </w:r>
      <w:r w:rsidR="00430955" w:rsidRPr="0016798B">
        <w:rPr>
          <w:rFonts w:asciiTheme="majorHAnsi" w:hAnsiTheme="majorHAnsi"/>
          <w:vertAlign w:val="superscript"/>
        </w:rPr>
        <w:t>th</w:t>
      </w:r>
      <w:r w:rsidR="00430955" w:rsidRPr="0016798B">
        <w:rPr>
          <w:rFonts w:asciiTheme="majorHAnsi" w:hAnsiTheme="majorHAnsi"/>
        </w:rPr>
        <w:t xml:space="preserve">, </w:t>
      </w:r>
      <w:r w:rsidR="0016798B" w:rsidRPr="0016798B">
        <w:rPr>
          <w:rFonts w:asciiTheme="majorHAnsi" w:hAnsiTheme="majorHAnsi"/>
        </w:rPr>
        <w:t>Leslea</w:t>
      </w:r>
      <w:r w:rsidR="00E65F28" w:rsidRPr="0016798B">
        <w:rPr>
          <w:rFonts w:asciiTheme="majorHAnsi" w:hAnsiTheme="majorHAnsi"/>
        </w:rPr>
        <w:t xml:space="preserve"> Newman</w:t>
      </w:r>
      <w:r w:rsidR="00430955" w:rsidRPr="0016798B">
        <w:rPr>
          <w:rFonts w:asciiTheme="majorHAnsi" w:hAnsiTheme="majorHAnsi"/>
        </w:rPr>
        <w:t xml:space="preserve">, </w:t>
      </w:r>
      <w:r w:rsidR="0016798B" w:rsidRPr="0016798B">
        <w:rPr>
          <w:rFonts w:asciiTheme="majorHAnsi" w:hAnsiTheme="majorHAnsi"/>
        </w:rPr>
        <w:t xml:space="preserve">author of </w:t>
      </w:r>
      <w:r w:rsidR="0016798B" w:rsidRPr="0016798B">
        <w:rPr>
          <w:rFonts w:asciiTheme="majorHAnsi" w:hAnsiTheme="majorHAnsi"/>
          <w:u w:val="single"/>
        </w:rPr>
        <w:t xml:space="preserve">Hachiko </w:t>
      </w:r>
      <w:r w:rsidR="00430955" w:rsidRPr="0016798B">
        <w:rPr>
          <w:rFonts w:asciiTheme="majorHAnsi" w:hAnsiTheme="majorHAnsi"/>
          <w:u w:val="single"/>
        </w:rPr>
        <w:t>waits</w:t>
      </w:r>
      <w:r w:rsidR="00E65F28" w:rsidRPr="0016798B">
        <w:rPr>
          <w:rFonts w:asciiTheme="majorHAnsi" w:hAnsiTheme="majorHAnsi"/>
          <w:u w:val="single"/>
        </w:rPr>
        <w:t>.</w:t>
      </w:r>
      <w:r w:rsidR="00E65F28" w:rsidRPr="0016798B">
        <w:rPr>
          <w:rFonts w:asciiTheme="majorHAnsi" w:hAnsiTheme="majorHAnsi"/>
        </w:rPr>
        <w:t xml:space="preserve"> </w:t>
      </w:r>
      <w:r w:rsidR="0016798B" w:rsidRPr="0016798B">
        <w:rPr>
          <w:rFonts w:asciiTheme="majorHAnsi" w:hAnsiTheme="majorHAnsi"/>
        </w:rPr>
        <w:t>They will be sending a flyer mid-march so the kids</w:t>
      </w:r>
      <w:r w:rsidR="00430955" w:rsidRPr="0016798B">
        <w:rPr>
          <w:rFonts w:asciiTheme="majorHAnsi" w:hAnsiTheme="majorHAnsi"/>
        </w:rPr>
        <w:t xml:space="preserve"> can preorder </w:t>
      </w:r>
      <w:r w:rsidR="00665AC8" w:rsidRPr="0016798B">
        <w:rPr>
          <w:rFonts w:asciiTheme="majorHAnsi" w:hAnsiTheme="majorHAnsi"/>
        </w:rPr>
        <w:t xml:space="preserve">books. </w:t>
      </w:r>
      <w:r w:rsidR="0016798B" w:rsidRPr="0016798B">
        <w:rPr>
          <w:rFonts w:asciiTheme="majorHAnsi" w:hAnsiTheme="majorHAnsi"/>
        </w:rPr>
        <w:t xml:space="preserve">The World’s Fair is set for </w:t>
      </w:r>
      <w:r w:rsidR="00430955" w:rsidRPr="0016798B">
        <w:rPr>
          <w:rFonts w:asciiTheme="majorHAnsi" w:hAnsiTheme="majorHAnsi"/>
        </w:rPr>
        <w:t>April 5</w:t>
      </w:r>
      <w:r w:rsidR="00430955" w:rsidRPr="0016798B">
        <w:rPr>
          <w:rFonts w:asciiTheme="majorHAnsi" w:hAnsiTheme="majorHAnsi"/>
          <w:vertAlign w:val="superscript"/>
        </w:rPr>
        <w:t>th</w:t>
      </w:r>
      <w:r w:rsidR="0016798B" w:rsidRPr="0016798B">
        <w:rPr>
          <w:rFonts w:asciiTheme="majorHAnsi" w:hAnsiTheme="majorHAnsi"/>
        </w:rPr>
        <w:t xml:space="preserve">. They are planning on having a meeting on </w:t>
      </w:r>
      <w:r w:rsidR="00430955" w:rsidRPr="0016798B">
        <w:rPr>
          <w:rFonts w:asciiTheme="majorHAnsi" w:hAnsiTheme="majorHAnsi"/>
        </w:rPr>
        <w:t>January 18</w:t>
      </w:r>
      <w:r w:rsidR="00430955" w:rsidRPr="0016798B">
        <w:rPr>
          <w:rFonts w:asciiTheme="majorHAnsi" w:hAnsiTheme="majorHAnsi"/>
          <w:vertAlign w:val="superscript"/>
        </w:rPr>
        <w:t>th</w:t>
      </w:r>
      <w:r w:rsidR="0016798B" w:rsidRPr="0016798B">
        <w:rPr>
          <w:rFonts w:asciiTheme="majorHAnsi" w:hAnsiTheme="majorHAnsi"/>
        </w:rPr>
        <w:t xml:space="preserve"> </w:t>
      </w:r>
      <w:r w:rsidR="00430955" w:rsidRPr="0016798B">
        <w:rPr>
          <w:rFonts w:asciiTheme="majorHAnsi" w:hAnsiTheme="majorHAnsi"/>
        </w:rPr>
        <w:t>at Sprague with the</w:t>
      </w:r>
      <w:r w:rsidR="0016798B" w:rsidRPr="0016798B">
        <w:rPr>
          <w:rFonts w:asciiTheme="majorHAnsi" w:hAnsiTheme="majorHAnsi"/>
        </w:rPr>
        <w:t>ir</w:t>
      </w:r>
      <w:r w:rsidR="00430955" w:rsidRPr="0016798B">
        <w:rPr>
          <w:rFonts w:asciiTheme="majorHAnsi" w:hAnsiTheme="majorHAnsi"/>
        </w:rPr>
        <w:t xml:space="preserve"> volunteers.</w:t>
      </w:r>
      <w:r w:rsidR="0016798B" w:rsidRPr="0016798B">
        <w:rPr>
          <w:rFonts w:asciiTheme="majorHAnsi" w:hAnsiTheme="majorHAnsi"/>
        </w:rPr>
        <w:t xml:space="preserve"> Still don’t have a coordinator for State Fair. They sent out a letter trying to get one and have people sign up for </w:t>
      </w:r>
      <w:r w:rsidR="00430955" w:rsidRPr="0016798B">
        <w:rPr>
          <w:rFonts w:asciiTheme="majorHAnsi" w:hAnsiTheme="majorHAnsi"/>
        </w:rPr>
        <w:t>booth leaders</w:t>
      </w:r>
      <w:r w:rsidR="0016798B" w:rsidRPr="0016798B">
        <w:rPr>
          <w:rFonts w:asciiTheme="majorHAnsi" w:hAnsiTheme="majorHAnsi"/>
        </w:rPr>
        <w:t>. They</w:t>
      </w:r>
      <w:r w:rsidR="00430955" w:rsidRPr="0016798B">
        <w:rPr>
          <w:rFonts w:asciiTheme="majorHAnsi" w:hAnsiTheme="majorHAnsi"/>
        </w:rPr>
        <w:t xml:space="preserve"> did get booth leaders but no</w:t>
      </w:r>
      <w:r w:rsidR="0016798B" w:rsidRPr="0016798B">
        <w:rPr>
          <w:rFonts w:asciiTheme="majorHAnsi" w:hAnsiTheme="majorHAnsi"/>
        </w:rPr>
        <w:t xml:space="preserve"> </w:t>
      </w:r>
      <w:r w:rsidR="00430955" w:rsidRPr="0016798B">
        <w:rPr>
          <w:rFonts w:asciiTheme="majorHAnsi" w:hAnsiTheme="majorHAnsi"/>
        </w:rPr>
        <w:t xml:space="preserve">one signed up for </w:t>
      </w:r>
      <w:r w:rsidR="0016798B" w:rsidRPr="0016798B">
        <w:rPr>
          <w:rFonts w:asciiTheme="majorHAnsi" w:hAnsiTheme="majorHAnsi"/>
        </w:rPr>
        <w:t xml:space="preserve">the </w:t>
      </w:r>
      <w:r w:rsidR="00430955" w:rsidRPr="0016798B">
        <w:rPr>
          <w:rFonts w:asciiTheme="majorHAnsi" w:hAnsiTheme="majorHAnsi"/>
        </w:rPr>
        <w:t xml:space="preserve">coordinator roll. </w:t>
      </w:r>
      <w:r w:rsidR="0016798B" w:rsidRPr="0016798B">
        <w:rPr>
          <w:rFonts w:asciiTheme="majorHAnsi" w:hAnsiTheme="majorHAnsi"/>
        </w:rPr>
        <w:t xml:space="preserve">The State Fair will be held </w:t>
      </w:r>
      <w:r w:rsidR="00430955" w:rsidRPr="0016798B">
        <w:rPr>
          <w:rFonts w:asciiTheme="majorHAnsi" w:hAnsiTheme="majorHAnsi"/>
        </w:rPr>
        <w:t>May 7-11</w:t>
      </w:r>
      <w:r w:rsidR="00430955" w:rsidRPr="0016798B">
        <w:rPr>
          <w:rFonts w:asciiTheme="majorHAnsi" w:hAnsiTheme="majorHAnsi"/>
          <w:vertAlign w:val="superscript"/>
        </w:rPr>
        <w:t>th</w:t>
      </w:r>
      <w:r w:rsidR="0016798B" w:rsidRPr="0016798B">
        <w:rPr>
          <w:rFonts w:asciiTheme="majorHAnsi" w:hAnsiTheme="majorHAnsi"/>
        </w:rPr>
        <w:t xml:space="preserve">. They are </w:t>
      </w:r>
      <w:r w:rsidR="00665AC8" w:rsidRPr="0016798B">
        <w:rPr>
          <w:rFonts w:asciiTheme="majorHAnsi" w:hAnsiTheme="majorHAnsi"/>
        </w:rPr>
        <w:t>going</w:t>
      </w:r>
      <w:r w:rsidR="00430955" w:rsidRPr="0016798B">
        <w:rPr>
          <w:rFonts w:asciiTheme="majorHAnsi" w:hAnsiTheme="majorHAnsi"/>
        </w:rPr>
        <w:t xml:space="preserve"> to se</w:t>
      </w:r>
      <w:r w:rsidR="0016798B" w:rsidRPr="0016798B">
        <w:rPr>
          <w:rFonts w:asciiTheme="majorHAnsi" w:hAnsiTheme="majorHAnsi"/>
        </w:rPr>
        <w:t>nd out another note saying what positions are</w:t>
      </w:r>
      <w:r w:rsidR="00430955" w:rsidRPr="0016798B">
        <w:rPr>
          <w:rFonts w:asciiTheme="majorHAnsi" w:hAnsiTheme="majorHAnsi"/>
        </w:rPr>
        <w:t xml:space="preserve"> filled and what is still open and </w:t>
      </w:r>
      <w:r w:rsidR="0016798B" w:rsidRPr="0016798B">
        <w:rPr>
          <w:rFonts w:asciiTheme="majorHAnsi" w:hAnsiTheme="majorHAnsi"/>
        </w:rPr>
        <w:t xml:space="preserve">how they still </w:t>
      </w:r>
      <w:r w:rsidR="00430955" w:rsidRPr="0016798B">
        <w:rPr>
          <w:rFonts w:asciiTheme="majorHAnsi" w:hAnsiTheme="majorHAnsi"/>
        </w:rPr>
        <w:t xml:space="preserve">need a leader for </w:t>
      </w:r>
      <w:r w:rsidR="0016798B" w:rsidRPr="0016798B">
        <w:rPr>
          <w:rFonts w:asciiTheme="majorHAnsi" w:hAnsiTheme="majorHAnsi"/>
        </w:rPr>
        <w:t xml:space="preserve">the </w:t>
      </w:r>
      <w:r w:rsidR="00430955" w:rsidRPr="0016798B">
        <w:rPr>
          <w:rFonts w:asciiTheme="majorHAnsi" w:hAnsiTheme="majorHAnsi"/>
        </w:rPr>
        <w:t>Wildlif</w:t>
      </w:r>
      <w:r w:rsidR="0016798B" w:rsidRPr="0016798B">
        <w:rPr>
          <w:rFonts w:asciiTheme="majorHAnsi" w:hAnsiTheme="majorHAnsi"/>
        </w:rPr>
        <w:t>e B</w:t>
      </w:r>
      <w:r w:rsidR="00430955" w:rsidRPr="0016798B">
        <w:rPr>
          <w:rFonts w:asciiTheme="majorHAnsi" w:hAnsiTheme="majorHAnsi"/>
        </w:rPr>
        <w:t>ooth</w:t>
      </w:r>
      <w:r w:rsidR="0016798B" w:rsidRPr="0016798B">
        <w:rPr>
          <w:rFonts w:asciiTheme="majorHAnsi" w:hAnsiTheme="majorHAnsi"/>
        </w:rPr>
        <w:t xml:space="preserve"> and a fair coordinator</w:t>
      </w:r>
      <w:r w:rsidR="00430955" w:rsidRPr="0016798B">
        <w:rPr>
          <w:rFonts w:asciiTheme="majorHAnsi" w:hAnsiTheme="majorHAnsi"/>
        </w:rPr>
        <w:t xml:space="preserve">. </w:t>
      </w:r>
      <w:r w:rsidR="0016798B" w:rsidRPr="0016798B">
        <w:rPr>
          <w:rFonts w:asciiTheme="majorHAnsi" w:hAnsiTheme="majorHAnsi"/>
        </w:rPr>
        <w:t>There was a suggestion that passed coordinators w</w:t>
      </w:r>
      <w:r w:rsidR="00430955" w:rsidRPr="0016798B">
        <w:rPr>
          <w:rFonts w:asciiTheme="majorHAnsi" w:hAnsiTheme="majorHAnsi"/>
        </w:rPr>
        <w:t xml:space="preserve">rite a </w:t>
      </w:r>
      <w:r w:rsidR="00665AC8" w:rsidRPr="0016798B">
        <w:rPr>
          <w:rFonts w:asciiTheme="majorHAnsi" w:hAnsiTheme="majorHAnsi"/>
        </w:rPr>
        <w:t>testimonial</w:t>
      </w:r>
      <w:r w:rsidR="00430955" w:rsidRPr="0016798B">
        <w:rPr>
          <w:rFonts w:asciiTheme="majorHAnsi" w:hAnsiTheme="majorHAnsi"/>
        </w:rPr>
        <w:t xml:space="preserve"> </w:t>
      </w:r>
      <w:r w:rsidR="0016798B" w:rsidRPr="0016798B">
        <w:rPr>
          <w:rFonts w:asciiTheme="majorHAnsi" w:hAnsiTheme="majorHAnsi"/>
        </w:rPr>
        <w:t xml:space="preserve">discussing the position and the commitment </w:t>
      </w:r>
      <w:r w:rsidR="00430955" w:rsidRPr="0016798B">
        <w:rPr>
          <w:rFonts w:asciiTheme="majorHAnsi" w:hAnsiTheme="majorHAnsi"/>
        </w:rPr>
        <w:t>to g</w:t>
      </w:r>
      <w:r w:rsidR="0016798B" w:rsidRPr="0016798B">
        <w:rPr>
          <w:rFonts w:asciiTheme="majorHAnsi" w:hAnsiTheme="majorHAnsi"/>
        </w:rPr>
        <w:t>et someone to take the job</w:t>
      </w:r>
      <w:r w:rsidR="0016798B">
        <w:t>.</w:t>
      </w:r>
    </w:p>
    <w:p w:rsidR="00E65F28" w:rsidRPr="005D6B85" w:rsidRDefault="009F7A32" w:rsidP="00E65F28">
      <w:pPr>
        <w:widowControl w:val="0"/>
        <w:autoSpaceDE w:val="0"/>
        <w:autoSpaceDN w:val="0"/>
        <w:adjustRightInd w:val="0"/>
        <w:outlineLvl w:val="0"/>
        <w:rPr>
          <w:rFonts w:asciiTheme="majorHAnsi" w:hAnsiTheme="majorHAnsi"/>
          <w:b/>
        </w:rPr>
      </w:pPr>
      <w:r w:rsidRPr="005D6B85">
        <w:rPr>
          <w:rFonts w:asciiTheme="majorHAnsi" w:hAnsiTheme="majorHAnsi"/>
          <w:b/>
        </w:rPr>
        <w:t xml:space="preserve">d. </w:t>
      </w:r>
      <w:r w:rsidR="00A642F0" w:rsidRPr="005D6B85">
        <w:rPr>
          <w:rFonts w:asciiTheme="majorHAnsi" w:hAnsiTheme="majorHAnsi"/>
          <w:b/>
        </w:rPr>
        <w:t xml:space="preserve">Membership/Directory Status- </w:t>
      </w:r>
      <w:r w:rsidR="007A5A36" w:rsidRPr="005D6B85">
        <w:rPr>
          <w:rFonts w:asciiTheme="majorHAnsi" w:hAnsiTheme="majorHAnsi"/>
          <w:b/>
        </w:rPr>
        <w:t xml:space="preserve">Debbie Fisch </w:t>
      </w:r>
      <w:r w:rsidR="00E65F28" w:rsidRPr="005D6B85">
        <w:rPr>
          <w:rFonts w:asciiTheme="majorHAnsi" w:hAnsiTheme="majorHAnsi"/>
          <w:b/>
        </w:rPr>
        <w:t>reported to the board</w:t>
      </w:r>
    </w:p>
    <w:p w:rsidR="00ED7A37" w:rsidRPr="005D6B85" w:rsidRDefault="0016798B" w:rsidP="00E65F28">
      <w:pPr>
        <w:widowControl w:val="0"/>
        <w:autoSpaceDE w:val="0"/>
        <w:autoSpaceDN w:val="0"/>
        <w:adjustRightInd w:val="0"/>
        <w:outlineLvl w:val="0"/>
        <w:rPr>
          <w:rFonts w:asciiTheme="majorHAnsi" w:hAnsiTheme="majorHAnsi"/>
        </w:rPr>
      </w:pPr>
      <w:r w:rsidRPr="005D6B85">
        <w:rPr>
          <w:rFonts w:asciiTheme="majorHAnsi" w:hAnsiTheme="majorHAnsi"/>
        </w:rPr>
        <w:t>That the committee</w:t>
      </w:r>
      <w:r w:rsidR="007A5A36" w:rsidRPr="005D6B85">
        <w:rPr>
          <w:rFonts w:asciiTheme="majorHAnsi" w:hAnsiTheme="majorHAnsi"/>
        </w:rPr>
        <w:t xml:space="preserve"> will be having a meeting on November 16</w:t>
      </w:r>
      <w:r w:rsidR="007A5A36" w:rsidRPr="005D6B85">
        <w:rPr>
          <w:rFonts w:asciiTheme="majorHAnsi" w:hAnsiTheme="majorHAnsi"/>
          <w:vertAlign w:val="superscript"/>
        </w:rPr>
        <w:t>th</w:t>
      </w:r>
      <w:r w:rsidR="007A5A36" w:rsidRPr="005D6B85">
        <w:rPr>
          <w:rFonts w:asciiTheme="majorHAnsi" w:hAnsiTheme="majorHAnsi"/>
        </w:rPr>
        <w:t xml:space="preserve"> to discuss the feedback that they have received from par</w:t>
      </w:r>
      <w:r w:rsidR="00D30A0B" w:rsidRPr="005D6B85">
        <w:rPr>
          <w:rFonts w:asciiTheme="majorHAnsi" w:hAnsiTheme="majorHAnsi"/>
        </w:rPr>
        <w:t>ents in regards</w:t>
      </w:r>
      <w:r w:rsidRPr="005D6B85">
        <w:rPr>
          <w:rFonts w:asciiTheme="majorHAnsi" w:hAnsiTheme="majorHAnsi"/>
        </w:rPr>
        <w:t xml:space="preserve"> to the directory. They</w:t>
      </w:r>
      <w:r w:rsidR="00D30A0B" w:rsidRPr="005D6B85">
        <w:rPr>
          <w:rFonts w:asciiTheme="majorHAnsi" w:hAnsiTheme="majorHAnsi"/>
        </w:rPr>
        <w:t xml:space="preserve"> are looking for any feedback about the directory, format or anything that would help improve</w:t>
      </w:r>
      <w:r w:rsidRPr="005D6B85">
        <w:rPr>
          <w:rFonts w:asciiTheme="majorHAnsi" w:hAnsiTheme="majorHAnsi"/>
        </w:rPr>
        <w:t xml:space="preserve"> or make changes for next year.</w:t>
      </w:r>
    </w:p>
    <w:p w:rsidR="00E65F28" w:rsidRPr="005D6B85" w:rsidRDefault="00ED7A37" w:rsidP="00E65F28">
      <w:pPr>
        <w:widowControl w:val="0"/>
        <w:autoSpaceDE w:val="0"/>
        <w:autoSpaceDN w:val="0"/>
        <w:adjustRightInd w:val="0"/>
        <w:outlineLvl w:val="0"/>
        <w:rPr>
          <w:rFonts w:asciiTheme="majorHAnsi" w:hAnsiTheme="majorHAnsi"/>
          <w:b/>
        </w:rPr>
      </w:pPr>
      <w:r w:rsidRPr="005D6B85">
        <w:rPr>
          <w:rFonts w:asciiTheme="majorHAnsi" w:hAnsiTheme="majorHAnsi"/>
          <w:b/>
        </w:rPr>
        <w:t>e</w:t>
      </w:r>
      <w:r w:rsidRPr="005D6B85">
        <w:rPr>
          <w:rFonts w:asciiTheme="majorHAnsi" w:hAnsiTheme="majorHAnsi"/>
        </w:rPr>
        <w:t xml:space="preserve">. </w:t>
      </w:r>
      <w:r w:rsidRPr="005D6B85">
        <w:rPr>
          <w:rFonts w:asciiTheme="majorHAnsi" w:hAnsiTheme="majorHAnsi"/>
          <w:b/>
        </w:rPr>
        <w:t>Welcome Committee- Stacy Szwejbka reported to the board-</w:t>
      </w:r>
    </w:p>
    <w:p w:rsidR="008C2F10" w:rsidRPr="008C2F10" w:rsidRDefault="008C2F10" w:rsidP="008C2F10">
      <w:pPr>
        <w:widowControl w:val="0"/>
        <w:autoSpaceDE w:val="0"/>
        <w:autoSpaceDN w:val="0"/>
        <w:adjustRightInd w:val="0"/>
        <w:rPr>
          <w:rFonts w:ascii="Calibri" w:hAnsi="Calibri" w:cs="Calibri"/>
          <w:szCs w:val="30"/>
        </w:rPr>
      </w:pPr>
      <w:r w:rsidRPr="008C2F10">
        <w:rPr>
          <w:rFonts w:ascii="Calibri" w:hAnsi="Calibri" w:cs="Calibri"/>
          <w:szCs w:val="30"/>
        </w:rPr>
        <w:t>The diversity council is up and running.  Three new families have been contacted.</w:t>
      </w:r>
    </w:p>
    <w:p w:rsidR="00E52852" w:rsidRPr="008C2F10" w:rsidRDefault="008C2F10" w:rsidP="008C2F10">
      <w:pPr>
        <w:widowControl w:val="0"/>
        <w:autoSpaceDE w:val="0"/>
        <w:autoSpaceDN w:val="0"/>
        <w:adjustRightInd w:val="0"/>
        <w:outlineLvl w:val="0"/>
        <w:rPr>
          <w:b/>
        </w:rPr>
      </w:pPr>
      <w:r>
        <w:rPr>
          <w:rFonts w:ascii="Calibri" w:hAnsi="Calibri" w:cs="Calibri"/>
          <w:szCs w:val="30"/>
        </w:rPr>
        <w:t xml:space="preserve">A letter </w:t>
      </w:r>
      <w:r w:rsidRPr="008C2F10">
        <w:rPr>
          <w:rFonts w:ascii="Calibri" w:hAnsi="Calibri" w:cs="Calibri"/>
          <w:szCs w:val="30"/>
        </w:rPr>
        <w:t>went out to the ELL teachers to let them know about the committee.  We asked them to spread the word to current families who might be in need of our assistance or who are willing to help on the committee.</w:t>
      </w:r>
    </w:p>
    <w:p w:rsidR="002A61CA" w:rsidRPr="005D6B85" w:rsidRDefault="002A61CA" w:rsidP="00D75040">
      <w:pPr>
        <w:widowControl w:val="0"/>
        <w:autoSpaceDE w:val="0"/>
        <w:autoSpaceDN w:val="0"/>
        <w:adjustRightInd w:val="0"/>
        <w:outlineLvl w:val="0"/>
        <w:rPr>
          <w:rFonts w:asciiTheme="majorHAnsi" w:hAnsiTheme="majorHAnsi"/>
          <w:b/>
        </w:rPr>
      </w:pPr>
      <w:r w:rsidRPr="005D6B85">
        <w:rPr>
          <w:rFonts w:asciiTheme="majorHAnsi" w:hAnsiTheme="majorHAnsi"/>
          <w:b/>
        </w:rPr>
        <w:t>f</w:t>
      </w:r>
      <w:r w:rsidR="009F7A32" w:rsidRPr="005D6B85">
        <w:rPr>
          <w:rFonts w:asciiTheme="majorHAnsi" w:hAnsiTheme="majorHAnsi"/>
          <w:b/>
        </w:rPr>
        <w:t xml:space="preserve">. </w:t>
      </w:r>
      <w:r w:rsidRPr="005D6B85">
        <w:rPr>
          <w:rFonts w:asciiTheme="majorHAnsi" w:hAnsiTheme="majorHAnsi"/>
          <w:b/>
        </w:rPr>
        <w:t>Fine Arts- Erika Tully reported to the board-</w:t>
      </w:r>
    </w:p>
    <w:p w:rsidR="002A61CA" w:rsidRDefault="00430955" w:rsidP="00D75040">
      <w:pPr>
        <w:widowControl w:val="0"/>
        <w:autoSpaceDE w:val="0"/>
        <w:autoSpaceDN w:val="0"/>
        <w:adjustRightInd w:val="0"/>
        <w:outlineLvl w:val="0"/>
        <w:rPr>
          <w:rFonts w:asciiTheme="majorHAnsi" w:hAnsiTheme="majorHAnsi"/>
        </w:rPr>
      </w:pPr>
      <w:r>
        <w:rPr>
          <w:rFonts w:asciiTheme="majorHAnsi" w:hAnsiTheme="majorHAnsi"/>
        </w:rPr>
        <w:t>Moving right along and have over half of the workshops planned</w:t>
      </w:r>
      <w:r w:rsidR="0016798B">
        <w:rPr>
          <w:rFonts w:asciiTheme="majorHAnsi" w:hAnsiTheme="majorHAnsi"/>
        </w:rPr>
        <w:t xml:space="preserve"> for fine arts day</w:t>
      </w:r>
      <w:r>
        <w:rPr>
          <w:rFonts w:asciiTheme="majorHAnsi" w:hAnsiTheme="majorHAnsi"/>
        </w:rPr>
        <w:t>.</w:t>
      </w:r>
    </w:p>
    <w:p w:rsidR="00873923" w:rsidRPr="009C2063" w:rsidRDefault="002A61CA" w:rsidP="00D75040">
      <w:pPr>
        <w:widowControl w:val="0"/>
        <w:autoSpaceDE w:val="0"/>
        <w:autoSpaceDN w:val="0"/>
        <w:adjustRightInd w:val="0"/>
        <w:outlineLvl w:val="0"/>
        <w:rPr>
          <w:rFonts w:asciiTheme="majorHAnsi" w:hAnsiTheme="majorHAnsi"/>
          <w:b/>
        </w:rPr>
      </w:pPr>
      <w:r w:rsidRPr="009C2063">
        <w:rPr>
          <w:rFonts w:asciiTheme="majorHAnsi" w:hAnsiTheme="majorHAnsi"/>
          <w:b/>
        </w:rPr>
        <w:t>g</w:t>
      </w:r>
      <w:r w:rsidR="009F7A32" w:rsidRPr="009C2063">
        <w:rPr>
          <w:rFonts w:asciiTheme="majorHAnsi" w:hAnsiTheme="majorHAnsi"/>
          <w:b/>
        </w:rPr>
        <w:t xml:space="preserve">. </w:t>
      </w:r>
      <w:r w:rsidR="00CE7CD2" w:rsidRPr="009C2063">
        <w:rPr>
          <w:rFonts w:asciiTheme="majorHAnsi" w:hAnsiTheme="majorHAnsi"/>
          <w:b/>
        </w:rPr>
        <w:t>HEPCO-Kristin Keev</w:t>
      </w:r>
      <w:r w:rsidR="006F2B43" w:rsidRPr="009C2063">
        <w:rPr>
          <w:rFonts w:asciiTheme="majorHAnsi" w:hAnsiTheme="majorHAnsi"/>
          <w:b/>
        </w:rPr>
        <w:t>ins</w:t>
      </w:r>
      <w:r w:rsidR="00ED7A37" w:rsidRPr="009C2063">
        <w:rPr>
          <w:rFonts w:asciiTheme="majorHAnsi" w:hAnsiTheme="majorHAnsi"/>
          <w:b/>
        </w:rPr>
        <w:t xml:space="preserve"> </w:t>
      </w:r>
      <w:r w:rsidR="008C2F10" w:rsidRPr="009C2063">
        <w:rPr>
          <w:rFonts w:asciiTheme="majorHAnsi" w:hAnsiTheme="majorHAnsi"/>
          <w:b/>
        </w:rPr>
        <w:t>reported-</w:t>
      </w:r>
    </w:p>
    <w:p w:rsidR="00873923" w:rsidRPr="009C2063" w:rsidRDefault="00873923" w:rsidP="00873923">
      <w:pPr>
        <w:widowControl w:val="0"/>
        <w:autoSpaceDE w:val="0"/>
        <w:autoSpaceDN w:val="0"/>
        <w:adjustRightInd w:val="0"/>
        <w:rPr>
          <w:rFonts w:asciiTheme="majorHAnsi" w:hAnsiTheme="majorHAnsi" w:cs="Arial"/>
          <w:szCs w:val="32"/>
        </w:rPr>
      </w:pPr>
      <w:r w:rsidRPr="009C2063">
        <w:rPr>
          <w:rFonts w:asciiTheme="majorHAnsi" w:hAnsiTheme="majorHAnsi" w:cs="Arial"/>
          <w:szCs w:val="32"/>
        </w:rPr>
        <w:t>We are looking for another HEPCO chairperson for this spring as Cory is moving back to Texas.  Wendy Grujanac will be learning the ropes for her following year of chairperson.  We are also asking past HEPCo chairs to help out.</w:t>
      </w:r>
    </w:p>
    <w:p w:rsidR="00873923" w:rsidRPr="009C2063" w:rsidRDefault="00873923" w:rsidP="00873923">
      <w:pPr>
        <w:widowControl w:val="0"/>
        <w:autoSpaceDE w:val="0"/>
        <w:autoSpaceDN w:val="0"/>
        <w:adjustRightInd w:val="0"/>
        <w:rPr>
          <w:rFonts w:asciiTheme="majorHAnsi" w:hAnsiTheme="majorHAnsi" w:cs="Arial"/>
          <w:szCs w:val="32"/>
        </w:rPr>
      </w:pPr>
      <w:r w:rsidRPr="009C2063">
        <w:rPr>
          <w:rFonts w:asciiTheme="majorHAnsi" w:hAnsiTheme="majorHAnsi" w:cs="Arial"/>
          <w:szCs w:val="32"/>
        </w:rPr>
        <w:t xml:space="preserve"> Investigating an opportunity to use Fine Arts Day for </w:t>
      </w:r>
      <w:r w:rsidR="00665AC8" w:rsidRPr="009C2063">
        <w:rPr>
          <w:rFonts w:asciiTheme="majorHAnsi" w:hAnsiTheme="majorHAnsi" w:cs="Arial"/>
          <w:szCs w:val="32"/>
        </w:rPr>
        <w:t>bookbinding</w:t>
      </w:r>
      <w:r w:rsidRPr="009C2063">
        <w:rPr>
          <w:rFonts w:asciiTheme="majorHAnsi" w:hAnsiTheme="majorHAnsi" w:cs="Arial"/>
          <w:szCs w:val="32"/>
        </w:rPr>
        <w:t xml:space="preserve"> in HEPCO and to investigate their process.  Otherwise, we are just getting the room up and ready and training for students and volunteers will start in January.</w:t>
      </w:r>
      <w:r w:rsidR="00D30A0B" w:rsidRPr="009C2063">
        <w:rPr>
          <w:rFonts w:asciiTheme="majorHAnsi" w:hAnsiTheme="majorHAnsi" w:cs="Arial"/>
          <w:szCs w:val="32"/>
        </w:rPr>
        <w:t xml:space="preserve"> We may be changing our days a little bit now that we are down to 2 people again. However, I also have some of our alumnae coming back to help us get up and running in January.</w:t>
      </w:r>
    </w:p>
    <w:p w:rsidR="002A61CA" w:rsidRPr="009C2063" w:rsidRDefault="002A61CA" w:rsidP="002A61CA">
      <w:pPr>
        <w:widowControl w:val="0"/>
        <w:autoSpaceDE w:val="0"/>
        <w:autoSpaceDN w:val="0"/>
        <w:adjustRightInd w:val="0"/>
        <w:outlineLvl w:val="0"/>
        <w:rPr>
          <w:rFonts w:asciiTheme="majorHAnsi" w:hAnsiTheme="majorHAnsi"/>
          <w:b/>
        </w:rPr>
      </w:pPr>
      <w:r w:rsidRPr="009C2063">
        <w:rPr>
          <w:rFonts w:asciiTheme="majorHAnsi" w:hAnsiTheme="majorHAnsi"/>
          <w:b/>
        </w:rPr>
        <w:lastRenderedPageBreak/>
        <w:t>h</w:t>
      </w:r>
      <w:r w:rsidR="009F7A32" w:rsidRPr="009C2063">
        <w:rPr>
          <w:rFonts w:asciiTheme="majorHAnsi" w:hAnsiTheme="majorHAnsi"/>
          <w:b/>
        </w:rPr>
        <w:t xml:space="preserve">. </w:t>
      </w:r>
      <w:r w:rsidRPr="009C2063">
        <w:rPr>
          <w:rFonts w:asciiTheme="majorHAnsi" w:hAnsiTheme="majorHAnsi"/>
          <w:b/>
        </w:rPr>
        <w:t xml:space="preserve">Ways and Means- Julianne Spilotro reported to the board- </w:t>
      </w:r>
    </w:p>
    <w:p w:rsidR="007A5A36" w:rsidRPr="005D6B85" w:rsidRDefault="004307D8" w:rsidP="004307D8">
      <w:pPr>
        <w:pStyle w:val="ListParagraph"/>
        <w:widowControl w:val="0"/>
        <w:autoSpaceDE w:val="0"/>
        <w:autoSpaceDN w:val="0"/>
        <w:adjustRightInd w:val="0"/>
        <w:ind w:left="270"/>
        <w:outlineLvl w:val="0"/>
        <w:rPr>
          <w:rFonts w:asciiTheme="majorHAnsi" w:hAnsiTheme="majorHAnsi"/>
        </w:rPr>
      </w:pPr>
      <w:r w:rsidRPr="005D6B85">
        <w:rPr>
          <w:rFonts w:asciiTheme="majorHAnsi" w:hAnsiTheme="majorHAnsi"/>
          <w:b/>
          <w:u w:val="single"/>
        </w:rPr>
        <w:t>i. Hat Trick</w:t>
      </w:r>
      <w:r w:rsidRPr="005D6B85">
        <w:rPr>
          <w:rFonts w:asciiTheme="majorHAnsi" w:hAnsiTheme="majorHAnsi"/>
        </w:rPr>
        <w:t xml:space="preserve">- </w:t>
      </w:r>
      <w:r w:rsidR="007A5A36" w:rsidRPr="005D6B85">
        <w:rPr>
          <w:rFonts w:asciiTheme="majorHAnsi" w:hAnsiTheme="majorHAnsi"/>
        </w:rPr>
        <w:t xml:space="preserve">I just want to go back to discuss the “hat trick.” I approached </w:t>
      </w:r>
      <w:r w:rsidR="00AE213A" w:rsidRPr="005D6B85">
        <w:rPr>
          <w:rFonts w:asciiTheme="majorHAnsi" w:hAnsiTheme="majorHAnsi"/>
        </w:rPr>
        <w:t>Fifth- T</w:t>
      </w:r>
      <w:r w:rsidR="007A5A36" w:rsidRPr="005D6B85">
        <w:rPr>
          <w:rFonts w:asciiTheme="majorHAnsi" w:hAnsiTheme="majorHAnsi"/>
        </w:rPr>
        <w:t xml:space="preserve">hird Bank that is located right there in the same mall </w:t>
      </w:r>
      <w:r w:rsidR="00AE213A" w:rsidRPr="005D6B85">
        <w:rPr>
          <w:rFonts w:asciiTheme="majorHAnsi" w:hAnsiTheme="majorHAnsi"/>
        </w:rPr>
        <w:t xml:space="preserve">as Barnes and Noble. </w:t>
      </w:r>
      <w:r w:rsidR="00665AC8" w:rsidRPr="005D6B85">
        <w:rPr>
          <w:rFonts w:asciiTheme="majorHAnsi" w:hAnsiTheme="majorHAnsi"/>
        </w:rPr>
        <w:t>I’ve</w:t>
      </w:r>
      <w:r w:rsidR="00AE213A" w:rsidRPr="005D6B85">
        <w:rPr>
          <w:rFonts w:asciiTheme="majorHAnsi" w:hAnsiTheme="majorHAnsi"/>
        </w:rPr>
        <w:t xml:space="preserve"> gotten to know the </w:t>
      </w:r>
      <w:r w:rsidR="007A5A36" w:rsidRPr="005D6B85">
        <w:rPr>
          <w:rFonts w:asciiTheme="majorHAnsi" w:hAnsiTheme="majorHAnsi"/>
        </w:rPr>
        <w:t xml:space="preserve">manger there </w:t>
      </w:r>
      <w:r w:rsidR="00AE213A" w:rsidRPr="005D6B85">
        <w:rPr>
          <w:rFonts w:asciiTheme="majorHAnsi" w:hAnsiTheme="majorHAnsi"/>
        </w:rPr>
        <w:t xml:space="preserve">and she </w:t>
      </w:r>
      <w:r w:rsidR="007A5A36" w:rsidRPr="005D6B85">
        <w:rPr>
          <w:rFonts w:asciiTheme="majorHAnsi" w:hAnsiTheme="majorHAnsi"/>
        </w:rPr>
        <w:t>really likes the hat trick concept, but do to</w:t>
      </w:r>
      <w:r w:rsidR="00AE213A" w:rsidRPr="005D6B85">
        <w:rPr>
          <w:rFonts w:asciiTheme="majorHAnsi" w:hAnsiTheme="majorHAnsi"/>
        </w:rPr>
        <w:t xml:space="preserve"> budgeting she can’t give the donation right </w:t>
      </w:r>
      <w:r w:rsidR="007A5A36" w:rsidRPr="005D6B85">
        <w:rPr>
          <w:rFonts w:asciiTheme="majorHAnsi" w:hAnsiTheme="majorHAnsi"/>
        </w:rPr>
        <w:t xml:space="preserve">now but </w:t>
      </w:r>
      <w:r w:rsidR="00AE213A" w:rsidRPr="005D6B85">
        <w:rPr>
          <w:rFonts w:asciiTheme="majorHAnsi" w:hAnsiTheme="majorHAnsi"/>
        </w:rPr>
        <w:t xml:space="preserve">she </w:t>
      </w:r>
      <w:r w:rsidR="007A5A36" w:rsidRPr="005D6B85">
        <w:rPr>
          <w:rFonts w:asciiTheme="majorHAnsi" w:hAnsiTheme="majorHAnsi"/>
        </w:rPr>
        <w:t>will when she can,</w:t>
      </w:r>
      <w:r w:rsidR="00AE213A" w:rsidRPr="005D6B85">
        <w:rPr>
          <w:rFonts w:asciiTheme="majorHAnsi" w:hAnsiTheme="majorHAnsi"/>
        </w:rPr>
        <w:t xml:space="preserve"> most likely after the 1/1/12. She </w:t>
      </w:r>
      <w:r w:rsidR="007A5A36" w:rsidRPr="005D6B85">
        <w:rPr>
          <w:rFonts w:asciiTheme="majorHAnsi" w:hAnsiTheme="majorHAnsi"/>
        </w:rPr>
        <w:t>is excited about the 5k</w:t>
      </w:r>
      <w:r w:rsidR="00AE213A" w:rsidRPr="005D6B85">
        <w:rPr>
          <w:rFonts w:asciiTheme="majorHAnsi" w:hAnsiTheme="majorHAnsi"/>
        </w:rPr>
        <w:t xml:space="preserve"> and will volunteer for that event</w:t>
      </w:r>
      <w:r w:rsidR="007A5A36" w:rsidRPr="005D6B85">
        <w:rPr>
          <w:rFonts w:asciiTheme="majorHAnsi" w:hAnsiTheme="majorHAnsi"/>
        </w:rPr>
        <w:t>. She is</w:t>
      </w:r>
      <w:r w:rsidR="00AE213A" w:rsidRPr="005D6B85">
        <w:rPr>
          <w:rFonts w:asciiTheme="majorHAnsi" w:hAnsiTheme="majorHAnsi"/>
        </w:rPr>
        <w:t xml:space="preserve"> also</w:t>
      </w:r>
      <w:r w:rsidR="007A5A36" w:rsidRPr="005D6B85">
        <w:rPr>
          <w:rFonts w:asciiTheme="majorHAnsi" w:hAnsiTheme="majorHAnsi"/>
        </w:rPr>
        <w:t xml:space="preserve"> going to come up with</w:t>
      </w:r>
      <w:r w:rsidR="00AE213A" w:rsidRPr="005D6B85">
        <w:rPr>
          <w:rFonts w:asciiTheme="majorHAnsi" w:hAnsiTheme="majorHAnsi"/>
        </w:rPr>
        <w:t xml:space="preserve"> a give away for the book fair. They have a program called  </w:t>
      </w:r>
      <w:r w:rsidR="007A5A36" w:rsidRPr="005D6B85">
        <w:rPr>
          <w:rFonts w:asciiTheme="majorHAnsi" w:hAnsiTheme="majorHAnsi"/>
        </w:rPr>
        <w:t>“com</w:t>
      </w:r>
      <w:r w:rsidR="00AE213A" w:rsidRPr="005D6B85">
        <w:rPr>
          <w:rFonts w:asciiTheme="majorHAnsi" w:hAnsiTheme="majorHAnsi"/>
        </w:rPr>
        <w:t xml:space="preserve">munity matters” </w:t>
      </w:r>
      <w:r w:rsidR="007A5A36" w:rsidRPr="005D6B85">
        <w:rPr>
          <w:rFonts w:asciiTheme="majorHAnsi" w:hAnsiTheme="majorHAnsi"/>
        </w:rPr>
        <w:t xml:space="preserve">she sent me some information </w:t>
      </w:r>
      <w:r w:rsidR="00AE213A" w:rsidRPr="005D6B85">
        <w:rPr>
          <w:rFonts w:asciiTheme="majorHAnsi" w:hAnsiTheme="majorHAnsi"/>
        </w:rPr>
        <w:t>on it so</w:t>
      </w:r>
      <w:r w:rsidR="007A5A36" w:rsidRPr="005D6B85">
        <w:rPr>
          <w:rFonts w:asciiTheme="majorHAnsi" w:hAnsiTheme="majorHAnsi"/>
        </w:rPr>
        <w:t xml:space="preserve"> I am going to review it and see if we can set up a program</w:t>
      </w:r>
      <w:r w:rsidR="00AE213A" w:rsidRPr="005D6B85">
        <w:rPr>
          <w:rFonts w:asciiTheme="majorHAnsi" w:hAnsiTheme="majorHAnsi"/>
        </w:rPr>
        <w:t xml:space="preserve"> that would be a win-win for everyone. </w:t>
      </w:r>
    </w:p>
    <w:p w:rsidR="00FE78CE" w:rsidRPr="005D6B85" w:rsidRDefault="004307D8" w:rsidP="004307D8">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     ii. </w:t>
      </w:r>
      <w:r w:rsidR="00103841" w:rsidRPr="005D6B85">
        <w:rPr>
          <w:rFonts w:asciiTheme="majorHAnsi" w:hAnsiTheme="majorHAnsi"/>
          <w:b/>
          <w:u w:val="single"/>
        </w:rPr>
        <w:t>Book Fair</w:t>
      </w:r>
      <w:r w:rsidR="00103841" w:rsidRPr="005D6B85">
        <w:rPr>
          <w:rFonts w:asciiTheme="majorHAnsi" w:hAnsiTheme="majorHAnsi"/>
          <w:b/>
        </w:rPr>
        <w:t xml:space="preserve">-Vicki </w:t>
      </w:r>
      <w:r w:rsidR="00AE213A" w:rsidRPr="005D6B85">
        <w:rPr>
          <w:rFonts w:asciiTheme="majorHAnsi" w:hAnsiTheme="majorHAnsi"/>
          <w:b/>
        </w:rPr>
        <w:t xml:space="preserve">Morelli </w:t>
      </w:r>
      <w:r w:rsidR="00103841" w:rsidRPr="005D6B85">
        <w:rPr>
          <w:rFonts w:asciiTheme="majorHAnsi" w:hAnsiTheme="majorHAnsi"/>
          <w:b/>
        </w:rPr>
        <w:t>reported to the board</w:t>
      </w:r>
    </w:p>
    <w:p w:rsidR="0016798B" w:rsidRPr="005D6B85" w:rsidRDefault="006236CA" w:rsidP="00DF5710">
      <w:pPr>
        <w:widowControl w:val="0"/>
        <w:autoSpaceDE w:val="0"/>
        <w:autoSpaceDN w:val="0"/>
        <w:adjustRightInd w:val="0"/>
        <w:outlineLvl w:val="0"/>
        <w:rPr>
          <w:rFonts w:asciiTheme="majorHAnsi" w:hAnsiTheme="majorHAnsi"/>
        </w:rPr>
      </w:pPr>
      <w:r w:rsidRPr="005D6B85">
        <w:rPr>
          <w:rFonts w:asciiTheme="majorHAnsi" w:hAnsiTheme="majorHAnsi"/>
        </w:rPr>
        <w:t xml:space="preserve">An update on book fair, there are less then 3 weeks to go! Beth Ann </w:t>
      </w:r>
      <w:r w:rsidR="00665AC8" w:rsidRPr="005D6B85">
        <w:rPr>
          <w:rFonts w:asciiTheme="majorHAnsi" w:hAnsiTheme="majorHAnsi"/>
        </w:rPr>
        <w:t>and</w:t>
      </w:r>
      <w:r w:rsidRPr="005D6B85">
        <w:rPr>
          <w:rFonts w:asciiTheme="majorHAnsi" w:hAnsiTheme="majorHAnsi"/>
        </w:rPr>
        <w:t xml:space="preserve"> had a great meeting on Friday with</w:t>
      </w:r>
      <w:r w:rsidR="00AE213A" w:rsidRPr="005D6B85">
        <w:rPr>
          <w:rFonts w:asciiTheme="majorHAnsi" w:hAnsiTheme="majorHAnsi"/>
        </w:rPr>
        <w:t xml:space="preserve"> the B&amp;N</w:t>
      </w:r>
      <w:r w:rsidRPr="005D6B85">
        <w:rPr>
          <w:rFonts w:asciiTheme="majorHAnsi" w:hAnsiTheme="majorHAnsi"/>
        </w:rPr>
        <w:t xml:space="preserve"> store manager. We </w:t>
      </w:r>
      <w:r w:rsidR="00AE213A" w:rsidRPr="005D6B85">
        <w:rPr>
          <w:rFonts w:asciiTheme="majorHAnsi" w:hAnsiTheme="majorHAnsi"/>
        </w:rPr>
        <w:t xml:space="preserve">went ahead and </w:t>
      </w:r>
      <w:r w:rsidRPr="005D6B85">
        <w:rPr>
          <w:rFonts w:asciiTheme="majorHAnsi" w:hAnsiTheme="majorHAnsi"/>
        </w:rPr>
        <w:t>ordered stickers that will say District 103 so we will get credit for the sale</w:t>
      </w:r>
      <w:r w:rsidR="00AE213A" w:rsidRPr="005D6B85">
        <w:rPr>
          <w:rFonts w:asciiTheme="majorHAnsi" w:hAnsiTheme="majorHAnsi"/>
        </w:rPr>
        <w:t>s. All wish lists</w:t>
      </w:r>
      <w:r w:rsidRPr="005D6B85">
        <w:rPr>
          <w:rFonts w:asciiTheme="majorHAnsi" w:hAnsiTheme="majorHAnsi"/>
        </w:rPr>
        <w:t xml:space="preserve"> have been submitted and in the process of being ordered</w:t>
      </w:r>
      <w:r w:rsidR="00AE213A" w:rsidRPr="005D6B85">
        <w:rPr>
          <w:rFonts w:asciiTheme="majorHAnsi" w:hAnsiTheme="majorHAnsi"/>
        </w:rPr>
        <w:t xml:space="preserve"> for the fair</w:t>
      </w:r>
      <w:r w:rsidRPr="005D6B85">
        <w:rPr>
          <w:rFonts w:asciiTheme="majorHAnsi" w:hAnsiTheme="majorHAnsi"/>
        </w:rPr>
        <w:t xml:space="preserve">. </w:t>
      </w:r>
      <w:r w:rsidR="00AE213A" w:rsidRPr="005D6B85">
        <w:rPr>
          <w:rFonts w:asciiTheme="majorHAnsi" w:hAnsiTheme="majorHAnsi"/>
        </w:rPr>
        <w:t xml:space="preserve">There will be 23 acts of entertainment. We are really excited about it. The giving tree and </w:t>
      </w:r>
      <w:r w:rsidRPr="005D6B85">
        <w:rPr>
          <w:rFonts w:asciiTheme="majorHAnsi" w:hAnsiTheme="majorHAnsi"/>
        </w:rPr>
        <w:t>Bernie</w:t>
      </w:r>
      <w:r w:rsidR="00AE213A" w:rsidRPr="005D6B85">
        <w:rPr>
          <w:rFonts w:asciiTheme="majorHAnsi" w:hAnsiTheme="majorHAnsi"/>
        </w:rPr>
        <w:t>’</w:t>
      </w:r>
      <w:r w:rsidRPr="005D6B85">
        <w:rPr>
          <w:rFonts w:asciiTheme="majorHAnsi" w:hAnsiTheme="majorHAnsi"/>
        </w:rPr>
        <w:t xml:space="preserve">s Book </w:t>
      </w:r>
      <w:r w:rsidR="00665AC8" w:rsidRPr="005D6B85">
        <w:rPr>
          <w:rFonts w:asciiTheme="majorHAnsi" w:hAnsiTheme="majorHAnsi"/>
        </w:rPr>
        <w:t>Bank</w:t>
      </w:r>
      <w:r w:rsidRPr="005D6B85">
        <w:rPr>
          <w:rFonts w:asciiTheme="majorHAnsi" w:hAnsiTheme="majorHAnsi"/>
        </w:rPr>
        <w:t xml:space="preserve"> </w:t>
      </w:r>
      <w:r w:rsidR="00AE213A" w:rsidRPr="005D6B85">
        <w:rPr>
          <w:rFonts w:asciiTheme="majorHAnsi" w:hAnsiTheme="majorHAnsi"/>
        </w:rPr>
        <w:t xml:space="preserve">are going together so we are </w:t>
      </w:r>
      <w:r w:rsidRPr="005D6B85">
        <w:rPr>
          <w:rFonts w:asciiTheme="majorHAnsi" w:hAnsiTheme="majorHAnsi"/>
        </w:rPr>
        <w:t xml:space="preserve">hoping that there is a </w:t>
      </w:r>
      <w:r w:rsidR="00AE213A" w:rsidRPr="005D6B85">
        <w:rPr>
          <w:rFonts w:asciiTheme="majorHAnsi" w:hAnsiTheme="majorHAnsi"/>
        </w:rPr>
        <w:t>“</w:t>
      </w:r>
      <w:r w:rsidRPr="005D6B85">
        <w:rPr>
          <w:rFonts w:asciiTheme="majorHAnsi" w:hAnsiTheme="majorHAnsi"/>
        </w:rPr>
        <w:t>double w</w:t>
      </w:r>
      <w:r w:rsidR="00AE213A" w:rsidRPr="005D6B85">
        <w:rPr>
          <w:rFonts w:asciiTheme="majorHAnsi" w:hAnsiTheme="majorHAnsi"/>
        </w:rPr>
        <w:t>h</w:t>
      </w:r>
      <w:r w:rsidRPr="005D6B85">
        <w:rPr>
          <w:rFonts w:asciiTheme="majorHAnsi" w:hAnsiTheme="majorHAnsi"/>
        </w:rPr>
        <w:t>ammy</w:t>
      </w:r>
      <w:r w:rsidR="00AE213A" w:rsidRPr="005D6B85">
        <w:rPr>
          <w:rFonts w:asciiTheme="majorHAnsi" w:hAnsiTheme="majorHAnsi"/>
        </w:rPr>
        <w:t>.” There will be a “</w:t>
      </w:r>
      <w:r w:rsidRPr="005D6B85">
        <w:rPr>
          <w:rFonts w:asciiTheme="majorHAnsi" w:hAnsiTheme="majorHAnsi"/>
        </w:rPr>
        <w:t xml:space="preserve"> Day of </w:t>
      </w:r>
      <w:r w:rsidR="00665AC8" w:rsidRPr="005D6B85">
        <w:rPr>
          <w:rFonts w:asciiTheme="majorHAnsi" w:hAnsiTheme="majorHAnsi"/>
        </w:rPr>
        <w:t>Giving,</w:t>
      </w:r>
      <w:r w:rsidR="00AE213A" w:rsidRPr="005D6B85">
        <w:rPr>
          <w:rFonts w:asciiTheme="majorHAnsi" w:hAnsiTheme="majorHAnsi"/>
        </w:rPr>
        <w:t xml:space="preserve">” on </w:t>
      </w:r>
      <w:r w:rsidRPr="005D6B85">
        <w:rPr>
          <w:rFonts w:asciiTheme="majorHAnsi" w:hAnsiTheme="majorHAnsi"/>
        </w:rPr>
        <w:t>December 11</w:t>
      </w:r>
      <w:r w:rsidR="00AE213A" w:rsidRPr="005D6B85">
        <w:rPr>
          <w:rFonts w:asciiTheme="majorHAnsi" w:hAnsiTheme="majorHAnsi"/>
          <w:vertAlign w:val="superscript"/>
        </w:rPr>
        <w:t>th</w:t>
      </w:r>
      <w:r w:rsidR="00AE213A" w:rsidRPr="005D6B85">
        <w:rPr>
          <w:rFonts w:asciiTheme="majorHAnsi" w:hAnsiTheme="majorHAnsi"/>
        </w:rPr>
        <w:t xml:space="preserve"> from</w:t>
      </w:r>
      <w:r w:rsidRPr="005D6B85">
        <w:rPr>
          <w:rFonts w:asciiTheme="majorHAnsi" w:hAnsiTheme="majorHAnsi"/>
        </w:rPr>
        <w:t xml:space="preserve"> 1-</w:t>
      </w:r>
      <w:r w:rsidR="00665AC8" w:rsidRPr="005D6B85">
        <w:rPr>
          <w:rFonts w:asciiTheme="majorHAnsi" w:hAnsiTheme="majorHAnsi"/>
        </w:rPr>
        <w:t>3;</w:t>
      </w:r>
      <w:r w:rsidR="00AE213A" w:rsidRPr="005D6B85">
        <w:rPr>
          <w:rFonts w:asciiTheme="majorHAnsi" w:hAnsiTheme="majorHAnsi"/>
        </w:rPr>
        <w:t xml:space="preserve"> s</w:t>
      </w:r>
      <w:r w:rsidRPr="005D6B85">
        <w:rPr>
          <w:rFonts w:asciiTheme="majorHAnsi" w:hAnsiTheme="majorHAnsi"/>
        </w:rPr>
        <w:t>pace is limited</w:t>
      </w:r>
      <w:r w:rsidR="00AE213A" w:rsidRPr="005D6B85">
        <w:rPr>
          <w:rFonts w:asciiTheme="majorHAnsi" w:hAnsiTheme="majorHAnsi"/>
        </w:rPr>
        <w:t xml:space="preserve"> so please email me to sign up. So far 16 people signed up. Kids can be </w:t>
      </w:r>
      <w:r w:rsidRPr="005D6B85">
        <w:rPr>
          <w:rFonts w:asciiTheme="majorHAnsi" w:hAnsiTheme="majorHAnsi"/>
        </w:rPr>
        <w:t>5 and old</w:t>
      </w:r>
      <w:r w:rsidR="00AE213A" w:rsidRPr="005D6B85">
        <w:rPr>
          <w:rFonts w:asciiTheme="majorHAnsi" w:hAnsiTheme="majorHAnsi"/>
        </w:rPr>
        <w:t>er, the kids can sticker books</w:t>
      </w:r>
      <w:r w:rsidRPr="005D6B85">
        <w:rPr>
          <w:rFonts w:asciiTheme="majorHAnsi" w:hAnsiTheme="majorHAnsi"/>
        </w:rPr>
        <w:t xml:space="preserve"> and help sort and place books in bags and then sort for the schools</w:t>
      </w:r>
      <w:r w:rsidR="00AE213A" w:rsidRPr="005D6B85">
        <w:rPr>
          <w:rFonts w:asciiTheme="majorHAnsi" w:hAnsiTheme="majorHAnsi"/>
        </w:rPr>
        <w:t>.</w:t>
      </w:r>
      <w:r w:rsidRPr="005D6B85">
        <w:rPr>
          <w:rFonts w:asciiTheme="majorHAnsi" w:hAnsiTheme="majorHAnsi"/>
        </w:rPr>
        <w:t xml:space="preserve"> Publicity flyers are out and another coming out today about </w:t>
      </w:r>
      <w:r w:rsidR="00AE213A" w:rsidRPr="005D6B85">
        <w:rPr>
          <w:rFonts w:asciiTheme="majorHAnsi" w:hAnsiTheme="majorHAnsi"/>
        </w:rPr>
        <w:t xml:space="preserve">the </w:t>
      </w:r>
      <w:r w:rsidRPr="005D6B85">
        <w:rPr>
          <w:rFonts w:asciiTheme="majorHAnsi" w:hAnsiTheme="majorHAnsi"/>
        </w:rPr>
        <w:t>used book drive in all 3 schools</w:t>
      </w:r>
      <w:r w:rsidR="00AE213A" w:rsidRPr="005D6B85">
        <w:rPr>
          <w:rFonts w:asciiTheme="majorHAnsi" w:hAnsiTheme="majorHAnsi"/>
        </w:rPr>
        <w:t xml:space="preserve"> </w:t>
      </w:r>
      <w:r w:rsidRPr="005D6B85">
        <w:rPr>
          <w:rFonts w:asciiTheme="majorHAnsi" w:hAnsiTheme="majorHAnsi"/>
        </w:rPr>
        <w:t>November 28</w:t>
      </w:r>
      <w:r w:rsidRPr="005D6B85">
        <w:rPr>
          <w:rFonts w:asciiTheme="majorHAnsi" w:hAnsiTheme="majorHAnsi"/>
          <w:vertAlign w:val="superscript"/>
        </w:rPr>
        <w:t>th</w:t>
      </w:r>
      <w:r w:rsidR="00AE213A" w:rsidRPr="005D6B85">
        <w:rPr>
          <w:rFonts w:asciiTheme="majorHAnsi" w:hAnsiTheme="majorHAnsi"/>
        </w:rPr>
        <w:t>-D</w:t>
      </w:r>
      <w:r w:rsidRPr="005D6B85">
        <w:rPr>
          <w:rFonts w:asciiTheme="majorHAnsi" w:hAnsiTheme="majorHAnsi"/>
        </w:rPr>
        <w:t>ecember 2</w:t>
      </w:r>
      <w:r w:rsidR="00AE213A" w:rsidRPr="005D6B85">
        <w:rPr>
          <w:rFonts w:asciiTheme="majorHAnsi" w:hAnsiTheme="majorHAnsi"/>
        </w:rPr>
        <w:t>nd</w:t>
      </w:r>
      <w:r w:rsidRPr="005D6B85">
        <w:rPr>
          <w:rFonts w:asciiTheme="majorHAnsi" w:hAnsiTheme="majorHAnsi"/>
        </w:rPr>
        <w:t xml:space="preserve">. </w:t>
      </w:r>
      <w:r w:rsidR="00AE213A" w:rsidRPr="005D6B85">
        <w:rPr>
          <w:rFonts w:asciiTheme="majorHAnsi" w:hAnsiTheme="majorHAnsi"/>
        </w:rPr>
        <w:t>The v</w:t>
      </w:r>
      <w:r w:rsidRPr="005D6B85">
        <w:rPr>
          <w:rFonts w:asciiTheme="majorHAnsi" w:hAnsiTheme="majorHAnsi"/>
        </w:rPr>
        <w:t>olunteer coordinator</w:t>
      </w:r>
      <w:r w:rsidR="00AE213A" w:rsidRPr="005D6B85">
        <w:rPr>
          <w:rFonts w:asciiTheme="majorHAnsi" w:hAnsiTheme="majorHAnsi"/>
        </w:rPr>
        <w:t>s are</w:t>
      </w:r>
      <w:r w:rsidRPr="005D6B85">
        <w:rPr>
          <w:rFonts w:asciiTheme="majorHAnsi" w:hAnsiTheme="majorHAnsi"/>
        </w:rPr>
        <w:t xml:space="preserve"> in process of</w:t>
      </w:r>
      <w:r w:rsidR="00AE213A" w:rsidRPr="005D6B85">
        <w:rPr>
          <w:rFonts w:asciiTheme="majorHAnsi" w:hAnsiTheme="majorHAnsi"/>
        </w:rPr>
        <w:t xml:space="preserve"> getting schedules put together for the day, there are still some open time slots.</w:t>
      </w:r>
      <w:r w:rsidR="004307D8" w:rsidRPr="005D6B85">
        <w:rPr>
          <w:rFonts w:asciiTheme="majorHAnsi" w:hAnsiTheme="majorHAnsi"/>
        </w:rPr>
        <w:t xml:space="preserve">  The sponsor booklet</w:t>
      </w:r>
      <w:r w:rsidRPr="005D6B85">
        <w:rPr>
          <w:rFonts w:asciiTheme="majorHAnsi" w:hAnsiTheme="majorHAnsi"/>
        </w:rPr>
        <w:t xml:space="preserve"> is in production and will be getting labels to start sticker</w:t>
      </w:r>
      <w:r w:rsidR="004307D8" w:rsidRPr="005D6B85">
        <w:rPr>
          <w:rFonts w:asciiTheme="majorHAnsi" w:hAnsiTheme="majorHAnsi"/>
        </w:rPr>
        <w:t>ing them today</w:t>
      </w:r>
      <w:r w:rsidR="00FE78CE" w:rsidRPr="005D6B85">
        <w:rPr>
          <w:rFonts w:asciiTheme="majorHAnsi" w:hAnsiTheme="majorHAnsi"/>
        </w:rPr>
        <w:t>.</w:t>
      </w:r>
      <w:r w:rsidRPr="005D6B85">
        <w:rPr>
          <w:rFonts w:asciiTheme="majorHAnsi" w:hAnsiTheme="majorHAnsi"/>
        </w:rPr>
        <w:t xml:space="preserve"> Finalizing raffle items which will be </w:t>
      </w:r>
      <w:r w:rsidR="004307D8" w:rsidRPr="005D6B85">
        <w:rPr>
          <w:rFonts w:asciiTheme="majorHAnsi" w:hAnsiTheme="majorHAnsi"/>
        </w:rPr>
        <w:t>an insert into the sponsor booklet.</w:t>
      </w:r>
      <w:r w:rsidRPr="005D6B85">
        <w:rPr>
          <w:rFonts w:asciiTheme="majorHAnsi" w:hAnsiTheme="majorHAnsi"/>
        </w:rPr>
        <w:t xml:space="preserve"> </w:t>
      </w:r>
    </w:p>
    <w:p w:rsidR="004307D8" w:rsidRPr="005D6B85" w:rsidRDefault="00DF5710" w:rsidP="00DF5710">
      <w:pPr>
        <w:widowControl w:val="0"/>
        <w:autoSpaceDE w:val="0"/>
        <w:autoSpaceDN w:val="0"/>
        <w:adjustRightInd w:val="0"/>
        <w:outlineLvl w:val="0"/>
        <w:rPr>
          <w:rFonts w:asciiTheme="majorHAnsi" w:hAnsiTheme="majorHAnsi"/>
        </w:rPr>
      </w:pPr>
      <w:r w:rsidRPr="005D6B85">
        <w:rPr>
          <w:rFonts w:asciiTheme="majorHAnsi" w:hAnsiTheme="majorHAnsi"/>
          <w:b/>
          <w:u w:val="single"/>
        </w:rPr>
        <w:t xml:space="preserve"> iii.</w:t>
      </w:r>
      <w:r w:rsidR="004307D8" w:rsidRPr="005D6B85">
        <w:rPr>
          <w:rFonts w:asciiTheme="majorHAnsi" w:hAnsiTheme="majorHAnsi"/>
          <w:b/>
          <w:u w:val="single"/>
        </w:rPr>
        <w:t>School Supplies</w:t>
      </w:r>
      <w:r w:rsidR="004307D8" w:rsidRPr="005D6B85">
        <w:rPr>
          <w:rFonts w:asciiTheme="majorHAnsi" w:hAnsiTheme="majorHAnsi"/>
          <w:b/>
        </w:rPr>
        <w:t xml:space="preserve">- Robin Babbo absent/Sandy Simon reported to the board </w:t>
      </w:r>
    </w:p>
    <w:p w:rsidR="004307D8" w:rsidRPr="005D6B85" w:rsidRDefault="004307D8" w:rsidP="004307D8">
      <w:pPr>
        <w:widowControl w:val="0"/>
        <w:autoSpaceDE w:val="0"/>
        <w:autoSpaceDN w:val="0"/>
        <w:adjustRightInd w:val="0"/>
        <w:outlineLvl w:val="0"/>
        <w:rPr>
          <w:rFonts w:asciiTheme="majorHAnsi" w:hAnsiTheme="majorHAnsi"/>
        </w:rPr>
      </w:pPr>
      <w:r w:rsidRPr="005D6B85">
        <w:rPr>
          <w:rFonts w:asciiTheme="majorHAnsi" w:hAnsiTheme="majorHAnsi"/>
        </w:rPr>
        <w:t>There is not a whole lot to report. We signed our contract so we will be getting 10% off. In the process of meeting with the grade team coordinators and school principals. We will have a flyer and or a sign up sheet at Kindergarten registration in early December.</w:t>
      </w:r>
    </w:p>
    <w:p w:rsidR="004307D8" w:rsidRPr="005D6B85" w:rsidRDefault="00DF5710" w:rsidP="004307D8">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iv. </w:t>
      </w:r>
      <w:r w:rsidR="004307D8" w:rsidRPr="005D6B85">
        <w:rPr>
          <w:rFonts w:asciiTheme="majorHAnsi" w:hAnsiTheme="majorHAnsi"/>
          <w:b/>
          <w:u w:val="single"/>
        </w:rPr>
        <w:t>Spirit Wear</w:t>
      </w:r>
      <w:r w:rsidR="004307D8" w:rsidRPr="005D6B85">
        <w:rPr>
          <w:rFonts w:asciiTheme="majorHAnsi" w:hAnsiTheme="majorHAnsi"/>
          <w:b/>
        </w:rPr>
        <w:t xml:space="preserve">- Jane Ernst </w:t>
      </w:r>
      <w:r w:rsidRPr="005D6B85">
        <w:rPr>
          <w:rFonts w:asciiTheme="majorHAnsi" w:hAnsiTheme="majorHAnsi"/>
          <w:b/>
        </w:rPr>
        <w:t xml:space="preserve">was absent/ Anne Van Gerven </w:t>
      </w:r>
      <w:r w:rsidR="004307D8" w:rsidRPr="005D6B85">
        <w:rPr>
          <w:rFonts w:asciiTheme="majorHAnsi" w:hAnsiTheme="majorHAnsi"/>
          <w:b/>
        </w:rPr>
        <w:t>reported to the board</w:t>
      </w:r>
    </w:p>
    <w:p w:rsidR="004307D8" w:rsidRPr="005D6B85" w:rsidRDefault="00DF5710" w:rsidP="004307D8">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Here are the numbers for the month for spirit wear.</w:t>
      </w:r>
    </w:p>
    <w:p w:rsidR="004307D8" w:rsidRPr="005D6B85" w:rsidRDefault="00DF5710" w:rsidP="004307D8">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w:t>
      </w:r>
      <w:r w:rsidR="004307D8" w:rsidRPr="005D6B85">
        <w:rPr>
          <w:rFonts w:asciiTheme="majorHAnsi" w:hAnsiTheme="majorHAnsi" w:cs="Arial"/>
          <w:szCs w:val="26"/>
        </w:rPr>
        <w:t>SPR - 91 items, down 9 from last year</w:t>
      </w:r>
    </w:p>
    <w:p w:rsidR="004307D8" w:rsidRPr="005D6B85" w:rsidRDefault="00DF5710" w:rsidP="004307D8">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w:t>
      </w:r>
      <w:r w:rsidR="004307D8" w:rsidRPr="005D6B85">
        <w:rPr>
          <w:rFonts w:asciiTheme="majorHAnsi" w:hAnsiTheme="majorHAnsi" w:cs="Arial"/>
          <w:szCs w:val="26"/>
        </w:rPr>
        <w:t>HD - 53 items, down 80 from last year</w:t>
      </w:r>
    </w:p>
    <w:p w:rsidR="004307D8" w:rsidRPr="005D6B85" w:rsidRDefault="00DF5710" w:rsidP="00DF5710">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w:t>
      </w:r>
      <w:r w:rsidR="004307D8" w:rsidRPr="005D6B85">
        <w:rPr>
          <w:rFonts w:asciiTheme="majorHAnsi" w:hAnsiTheme="majorHAnsi" w:cs="Arial"/>
          <w:szCs w:val="26"/>
        </w:rPr>
        <w:t>DW - 278 items, down 49 from last year</w:t>
      </w:r>
    </w:p>
    <w:p w:rsidR="00DF5710" w:rsidRPr="005D6B85" w:rsidRDefault="00DF5710" w:rsidP="004307D8">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w:t>
      </w:r>
      <w:r w:rsidR="004307D8" w:rsidRPr="005D6B85">
        <w:rPr>
          <w:rFonts w:asciiTheme="majorHAnsi" w:hAnsiTheme="majorHAnsi" w:cs="Arial"/>
          <w:szCs w:val="26"/>
        </w:rPr>
        <w:t xml:space="preserve">8th grade shirt "last chance" notice and teacher orders (not included in the above </w:t>
      </w:r>
      <w:r w:rsidRPr="005D6B85">
        <w:rPr>
          <w:rFonts w:asciiTheme="majorHAnsi" w:hAnsiTheme="majorHAnsi" w:cs="Arial"/>
          <w:szCs w:val="26"/>
        </w:rPr>
        <w:t xml:space="preserve">       </w:t>
      </w:r>
      <w:r w:rsidR="004307D8" w:rsidRPr="005D6B85">
        <w:rPr>
          <w:rFonts w:asciiTheme="majorHAnsi" w:hAnsiTheme="majorHAnsi" w:cs="Arial"/>
          <w:szCs w:val="26"/>
        </w:rPr>
        <w:t>counts) brought in 62 more orders.</w:t>
      </w:r>
    </w:p>
    <w:p w:rsidR="004307D8" w:rsidRPr="005D6B85" w:rsidRDefault="004307D8" w:rsidP="004307D8">
      <w:pPr>
        <w:widowControl w:val="0"/>
        <w:autoSpaceDE w:val="0"/>
        <w:autoSpaceDN w:val="0"/>
        <w:adjustRightInd w:val="0"/>
        <w:rPr>
          <w:rFonts w:asciiTheme="majorHAnsi" w:hAnsiTheme="majorHAnsi" w:cs="Arial"/>
          <w:szCs w:val="26"/>
        </w:rPr>
      </w:pPr>
    </w:p>
    <w:p w:rsidR="00BC1149" w:rsidRPr="005D6B85" w:rsidRDefault="00DF5710" w:rsidP="00BC1149">
      <w:pPr>
        <w:widowControl w:val="0"/>
        <w:autoSpaceDE w:val="0"/>
        <w:autoSpaceDN w:val="0"/>
        <w:adjustRightInd w:val="0"/>
        <w:rPr>
          <w:rFonts w:asciiTheme="majorHAnsi" w:hAnsiTheme="majorHAnsi"/>
          <w:b/>
        </w:rPr>
      </w:pPr>
      <w:r w:rsidRPr="005D6B85">
        <w:rPr>
          <w:rFonts w:asciiTheme="majorHAnsi" w:hAnsiTheme="majorHAnsi"/>
          <w:b/>
        </w:rPr>
        <w:t xml:space="preserve">i. </w:t>
      </w:r>
      <w:r w:rsidR="00103841" w:rsidRPr="005D6B85">
        <w:rPr>
          <w:rFonts w:asciiTheme="majorHAnsi" w:hAnsiTheme="majorHAnsi"/>
          <w:b/>
        </w:rPr>
        <w:t>Daniel Wright Coordinator- Amy Klein reported to the board</w:t>
      </w:r>
    </w:p>
    <w:p w:rsidR="00BC1149" w:rsidRPr="005D6B85" w:rsidRDefault="00DF5710"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They successfully wrapped up Halloween- the feedback we received was that </w:t>
      </w:r>
    </w:p>
    <w:p w:rsidR="00BC1149" w:rsidRPr="005D6B85" w:rsidRDefault="00DF5710"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For grades </w:t>
      </w:r>
      <w:r w:rsidR="00BC1149" w:rsidRPr="005D6B85">
        <w:rPr>
          <w:rFonts w:asciiTheme="majorHAnsi" w:hAnsiTheme="majorHAnsi" w:cs="Arial"/>
          <w:szCs w:val="26"/>
        </w:rPr>
        <w:t>6, 7 and 8</w:t>
      </w:r>
      <w:r w:rsidRPr="005D6B85">
        <w:rPr>
          <w:rFonts w:asciiTheme="majorHAnsi" w:hAnsiTheme="majorHAnsi" w:cs="Arial"/>
          <w:szCs w:val="26"/>
        </w:rPr>
        <w:t>th</w:t>
      </w:r>
      <w:r w:rsidR="00BC1149" w:rsidRPr="005D6B85">
        <w:rPr>
          <w:rFonts w:asciiTheme="majorHAnsi" w:hAnsiTheme="majorHAnsi" w:cs="Arial"/>
          <w:szCs w:val="26"/>
        </w:rPr>
        <w:t xml:space="preserve"> were good with treat</w:t>
      </w:r>
      <w:r w:rsidRPr="005D6B85">
        <w:rPr>
          <w:rFonts w:asciiTheme="majorHAnsi" w:hAnsiTheme="majorHAnsi" w:cs="Arial"/>
          <w:szCs w:val="26"/>
        </w:rPr>
        <w:t xml:space="preserve"> day</w:t>
      </w:r>
      <w:r w:rsidR="00BC1149" w:rsidRPr="005D6B85">
        <w:rPr>
          <w:rFonts w:asciiTheme="majorHAnsi" w:hAnsiTheme="majorHAnsi" w:cs="Arial"/>
          <w:szCs w:val="26"/>
        </w:rPr>
        <w:t>.</w:t>
      </w:r>
      <w:r w:rsidRPr="005D6B85">
        <w:rPr>
          <w:rFonts w:asciiTheme="majorHAnsi" w:hAnsiTheme="majorHAnsi" w:cs="Arial"/>
          <w:szCs w:val="26"/>
        </w:rPr>
        <w:t xml:space="preserve"> However, the </w:t>
      </w:r>
      <w:r w:rsidR="00BC1149" w:rsidRPr="005D6B85">
        <w:rPr>
          <w:rFonts w:asciiTheme="majorHAnsi" w:hAnsiTheme="majorHAnsi" w:cs="Arial"/>
          <w:szCs w:val="26"/>
        </w:rPr>
        <w:t>5th grade teachers were not happy with party.  Thought there wasn't enough to keep kids busy.  Asked my contact to talk to them again about parties and if they would like to keep them or give suggestions on additions to format or possibly reducing time.</w:t>
      </w:r>
    </w:p>
    <w:p w:rsidR="00BC1149" w:rsidRPr="005D6B85" w:rsidRDefault="00BC1149"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5th grade room parents thought parties went well and liked the format.</w:t>
      </w:r>
      <w:r w:rsidR="00DF5710" w:rsidRPr="005D6B85">
        <w:rPr>
          <w:rFonts w:asciiTheme="majorHAnsi" w:hAnsiTheme="majorHAnsi" w:cs="Arial"/>
          <w:szCs w:val="26"/>
        </w:rPr>
        <w:t xml:space="preserve"> Teachers will be having a meeting to decide and will report back to me for next year.</w:t>
      </w:r>
    </w:p>
    <w:p w:rsidR="00BC1149" w:rsidRPr="005D6B85" w:rsidRDefault="00DF5710"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lastRenderedPageBreak/>
        <w:t>Lighted Schoolhouse will be held on Friday, December 2</w:t>
      </w:r>
      <w:r w:rsidRPr="005D6B85">
        <w:rPr>
          <w:rFonts w:asciiTheme="majorHAnsi" w:hAnsiTheme="majorHAnsi" w:cs="Arial"/>
          <w:szCs w:val="26"/>
          <w:vertAlign w:val="superscript"/>
        </w:rPr>
        <w:t>nd</w:t>
      </w:r>
      <w:r w:rsidR="00BC1149" w:rsidRPr="005D6B85">
        <w:rPr>
          <w:rFonts w:asciiTheme="majorHAnsi" w:hAnsiTheme="majorHAnsi" w:cs="Arial"/>
          <w:szCs w:val="26"/>
        </w:rPr>
        <w:t> </w:t>
      </w:r>
    </w:p>
    <w:p w:rsidR="00BC1149" w:rsidRPr="005D6B85" w:rsidRDefault="00BC1149"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Permission slips due this Friday.</w:t>
      </w:r>
      <w:r w:rsidR="00DF5710" w:rsidRPr="005D6B85">
        <w:rPr>
          <w:rFonts w:asciiTheme="majorHAnsi" w:hAnsiTheme="majorHAnsi" w:cs="Arial"/>
          <w:szCs w:val="26"/>
        </w:rPr>
        <w:t xml:space="preserve"> </w:t>
      </w:r>
      <w:r w:rsidRPr="005D6B85">
        <w:rPr>
          <w:rFonts w:asciiTheme="majorHAnsi" w:hAnsiTheme="majorHAnsi" w:cs="Arial"/>
          <w:szCs w:val="26"/>
        </w:rPr>
        <w:t>Leah Kieffer and Lynette Karras running</w:t>
      </w:r>
      <w:r w:rsidR="00DF5710" w:rsidRPr="005D6B85">
        <w:rPr>
          <w:rFonts w:asciiTheme="majorHAnsi" w:hAnsiTheme="majorHAnsi" w:cs="Arial"/>
          <w:szCs w:val="26"/>
        </w:rPr>
        <w:t xml:space="preserve"> the event.</w:t>
      </w:r>
    </w:p>
    <w:p w:rsidR="00BC1149" w:rsidRPr="005D6B85" w:rsidRDefault="00DF5710"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So far we have 12 volunteers but</w:t>
      </w:r>
      <w:r w:rsidR="00BC1149" w:rsidRPr="005D6B85">
        <w:rPr>
          <w:rFonts w:asciiTheme="majorHAnsi" w:hAnsiTheme="majorHAnsi" w:cs="Arial"/>
          <w:szCs w:val="26"/>
        </w:rPr>
        <w:t xml:space="preserve"> could use more</w:t>
      </w:r>
      <w:r w:rsidRPr="005D6B85">
        <w:rPr>
          <w:rFonts w:asciiTheme="majorHAnsi" w:hAnsiTheme="majorHAnsi" w:cs="Arial"/>
          <w:szCs w:val="26"/>
        </w:rPr>
        <w:t xml:space="preserve"> usually need close to 20.</w:t>
      </w:r>
    </w:p>
    <w:p w:rsidR="00BC1149" w:rsidRPr="005D6B85" w:rsidRDefault="00DF5710"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Winter Holiday we w</w:t>
      </w:r>
      <w:r w:rsidR="00BC1149" w:rsidRPr="005D6B85">
        <w:rPr>
          <w:rFonts w:asciiTheme="majorHAnsi" w:hAnsiTheme="majorHAnsi" w:cs="Arial"/>
          <w:szCs w:val="26"/>
        </w:rPr>
        <w:t>ill do one candy treat for 6, 7 and 8.  </w:t>
      </w:r>
      <w:r w:rsidRPr="005D6B85">
        <w:rPr>
          <w:rFonts w:asciiTheme="majorHAnsi" w:hAnsiTheme="majorHAnsi" w:cs="Arial"/>
          <w:szCs w:val="26"/>
        </w:rPr>
        <w:t xml:space="preserve">The </w:t>
      </w:r>
      <w:r w:rsidR="00BC1149" w:rsidRPr="005D6B85">
        <w:rPr>
          <w:rFonts w:asciiTheme="majorHAnsi" w:hAnsiTheme="majorHAnsi" w:cs="Arial"/>
          <w:szCs w:val="26"/>
        </w:rPr>
        <w:t>5th grade</w:t>
      </w:r>
      <w:r w:rsidRPr="005D6B85">
        <w:rPr>
          <w:rFonts w:asciiTheme="majorHAnsi" w:hAnsiTheme="majorHAnsi" w:cs="Arial"/>
          <w:szCs w:val="26"/>
        </w:rPr>
        <w:t xml:space="preserve">rs will </w:t>
      </w:r>
      <w:r w:rsidR="00BC1149" w:rsidRPr="005D6B85">
        <w:rPr>
          <w:rFonts w:asciiTheme="majorHAnsi" w:hAnsiTheme="majorHAnsi" w:cs="Arial"/>
          <w:szCs w:val="26"/>
        </w:rPr>
        <w:t xml:space="preserve">have </w:t>
      </w:r>
      <w:r w:rsidRPr="005D6B85">
        <w:rPr>
          <w:rFonts w:asciiTheme="majorHAnsi" w:hAnsiTheme="majorHAnsi" w:cs="Arial"/>
          <w:szCs w:val="26"/>
        </w:rPr>
        <w:t xml:space="preserve">a </w:t>
      </w:r>
      <w:r w:rsidR="00BC1149" w:rsidRPr="005D6B85">
        <w:rPr>
          <w:rFonts w:asciiTheme="majorHAnsi" w:hAnsiTheme="majorHAnsi" w:cs="Arial"/>
          <w:szCs w:val="26"/>
        </w:rPr>
        <w:t>movie and popcorn.  </w:t>
      </w:r>
    </w:p>
    <w:p w:rsidR="00BC1149" w:rsidRPr="005D6B85" w:rsidRDefault="00DF5710"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Fraction Café for the </w:t>
      </w:r>
      <w:r w:rsidR="00BC1149" w:rsidRPr="005D6B85">
        <w:rPr>
          <w:rFonts w:asciiTheme="majorHAnsi" w:hAnsiTheme="majorHAnsi" w:cs="Arial"/>
          <w:szCs w:val="26"/>
        </w:rPr>
        <w:t>5th grade</w:t>
      </w:r>
      <w:r w:rsidRPr="005D6B85">
        <w:rPr>
          <w:rFonts w:asciiTheme="majorHAnsi" w:hAnsiTheme="majorHAnsi" w:cs="Arial"/>
          <w:szCs w:val="26"/>
        </w:rPr>
        <w:t>rs is b</w:t>
      </w:r>
      <w:r w:rsidR="00BC1149" w:rsidRPr="005D6B85">
        <w:rPr>
          <w:rFonts w:asciiTheme="majorHAnsi" w:hAnsiTheme="majorHAnsi" w:cs="Arial"/>
          <w:szCs w:val="26"/>
        </w:rPr>
        <w:t>eing moved to the end of January so that it is more in line with when the kids are studying fractions.</w:t>
      </w:r>
    </w:p>
    <w:p w:rsidR="00BC1149" w:rsidRPr="005D6B85" w:rsidRDefault="00DF5710" w:rsidP="00BC1149">
      <w:pPr>
        <w:widowControl w:val="0"/>
        <w:autoSpaceDE w:val="0"/>
        <w:autoSpaceDN w:val="0"/>
        <w:adjustRightInd w:val="0"/>
        <w:rPr>
          <w:rFonts w:asciiTheme="majorHAnsi" w:hAnsiTheme="majorHAnsi" w:cs="Arial"/>
          <w:b/>
          <w:szCs w:val="26"/>
          <w:u w:val="single"/>
        </w:rPr>
      </w:pPr>
      <w:r w:rsidRPr="005D6B85">
        <w:rPr>
          <w:rFonts w:asciiTheme="majorHAnsi" w:hAnsiTheme="majorHAnsi" w:cs="Arial"/>
          <w:b/>
          <w:szCs w:val="26"/>
          <w:u w:val="single"/>
        </w:rPr>
        <w:t>On-going at DW-</w:t>
      </w:r>
    </w:p>
    <w:p w:rsidR="008C2F10" w:rsidRPr="005D6B85" w:rsidRDefault="00BC1149"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Library </w:t>
      </w:r>
      <w:r w:rsidR="00665AC8" w:rsidRPr="005D6B85">
        <w:rPr>
          <w:rFonts w:asciiTheme="majorHAnsi" w:hAnsiTheme="majorHAnsi" w:cs="Arial"/>
          <w:szCs w:val="26"/>
        </w:rPr>
        <w:t>aids</w:t>
      </w:r>
      <w:r w:rsidRPr="005D6B85">
        <w:rPr>
          <w:rFonts w:asciiTheme="majorHAnsi" w:hAnsiTheme="majorHAnsi" w:cs="Arial"/>
          <w:szCs w:val="26"/>
        </w:rPr>
        <w:t xml:space="preserve"> running smoothly and scheduled through winter break.</w:t>
      </w:r>
    </w:p>
    <w:p w:rsidR="006236CA" w:rsidRPr="005D6B85" w:rsidRDefault="008C2F10" w:rsidP="008C2F10">
      <w:pPr>
        <w:widowControl w:val="0"/>
        <w:autoSpaceDE w:val="0"/>
        <w:autoSpaceDN w:val="0"/>
        <w:adjustRightInd w:val="0"/>
        <w:rPr>
          <w:rFonts w:asciiTheme="majorHAnsi" w:hAnsiTheme="majorHAnsi" w:cs="Arial"/>
          <w:b/>
          <w:szCs w:val="26"/>
          <w:u w:val="single"/>
        </w:rPr>
      </w:pPr>
      <w:r w:rsidRPr="005D6B85">
        <w:rPr>
          <w:rFonts w:asciiTheme="majorHAnsi" w:hAnsiTheme="majorHAnsi" w:cs="Arial"/>
          <w:b/>
          <w:szCs w:val="26"/>
          <w:u w:val="single"/>
        </w:rPr>
        <w:t xml:space="preserve">Social dance </w:t>
      </w:r>
      <w:r w:rsidR="00DF5710" w:rsidRPr="005D6B85">
        <w:rPr>
          <w:rFonts w:asciiTheme="majorHAnsi" w:hAnsiTheme="majorHAnsi" w:cs="Arial"/>
          <w:b/>
          <w:szCs w:val="26"/>
          <w:u w:val="single"/>
        </w:rPr>
        <w:t>– Diane Gilis</w:t>
      </w:r>
    </w:p>
    <w:p w:rsidR="008C2F10" w:rsidRPr="008C2F10" w:rsidRDefault="006236CA" w:rsidP="008C2F10">
      <w:pPr>
        <w:widowControl w:val="0"/>
        <w:autoSpaceDE w:val="0"/>
        <w:autoSpaceDN w:val="0"/>
        <w:adjustRightInd w:val="0"/>
        <w:rPr>
          <w:rFonts w:asciiTheme="majorHAnsi" w:hAnsiTheme="majorHAnsi" w:cs="Times New Roman"/>
          <w:szCs w:val="32"/>
        </w:rPr>
      </w:pPr>
      <w:r w:rsidRPr="005D6B85">
        <w:rPr>
          <w:rFonts w:asciiTheme="majorHAnsi" w:hAnsiTheme="majorHAnsi" w:cs="Arial"/>
          <w:szCs w:val="26"/>
        </w:rPr>
        <w:t xml:space="preserve">There will be a </w:t>
      </w:r>
      <w:r w:rsidR="008C2F10" w:rsidRPr="005D6B85">
        <w:rPr>
          <w:rFonts w:asciiTheme="majorHAnsi" w:hAnsiTheme="majorHAnsi" w:cs="Arial"/>
          <w:szCs w:val="26"/>
        </w:rPr>
        <w:t>preview</w:t>
      </w:r>
      <w:r w:rsidR="008C2F10" w:rsidRPr="008C2F10">
        <w:rPr>
          <w:rFonts w:asciiTheme="majorHAnsi" w:hAnsiTheme="majorHAnsi" w:cs="Arial"/>
          <w:szCs w:val="26"/>
        </w:rPr>
        <w:t xml:space="preserve"> during 6</w:t>
      </w:r>
      <w:r w:rsidR="008C2F10" w:rsidRPr="008C2F10">
        <w:rPr>
          <w:rFonts w:asciiTheme="majorHAnsi" w:hAnsiTheme="majorHAnsi" w:cs="Arial"/>
          <w:szCs w:val="22"/>
          <w:vertAlign w:val="superscript"/>
        </w:rPr>
        <w:t>th</w:t>
      </w:r>
      <w:r w:rsidR="008C2F10" w:rsidRPr="008C2F10">
        <w:rPr>
          <w:rFonts w:asciiTheme="majorHAnsi" w:hAnsiTheme="majorHAnsi" w:cs="Arial"/>
          <w:szCs w:val="26"/>
        </w:rPr>
        <w:t xml:space="preserve"> grade lunch, Thursday 12/15</w:t>
      </w:r>
    </w:p>
    <w:p w:rsidR="008C2F10" w:rsidRPr="008C2F10" w:rsidRDefault="008C2F10" w:rsidP="008C2F10">
      <w:pPr>
        <w:widowControl w:val="0"/>
        <w:autoSpaceDE w:val="0"/>
        <w:autoSpaceDN w:val="0"/>
        <w:adjustRightInd w:val="0"/>
        <w:rPr>
          <w:rFonts w:asciiTheme="majorHAnsi" w:hAnsiTheme="majorHAnsi" w:cs="Times New Roman"/>
          <w:szCs w:val="32"/>
        </w:rPr>
      </w:pPr>
      <w:r w:rsidRPr="008C2F10">
        <w:rPr>
          <w:rFonts w:asciiTheme="majorHAnsi" w:hAnsiTheme="majorHAnsi" w:cs="Arial"/>
          <w:szCs w:val="26"/>
        </w:rPr>
        <w:t>Social invites to be mailed the week after Thanksgiving 11/28</w:t>
      </w:r>
    </w:p>
    <w:p w:rsidR="00D30A0B" w:rsidRPr="00DF5710" w:rsidRDefault="00DF5710" w:rsidP="008C2F10">
      <w:pPr>
        <w:widowControl w:val="0"/>
        <w:autoSpaceDE w:val="0"/>
        <w:autoSpaceDN w:val="0"/>
        <w:adjustRightInd w:val="0"/>
        <w:rPr>
          <w:rFonts w:asciiTheme="majorHAnsi" w:hAnsiTheme="majorHAnsi" w:cs="Arial"/>
          <w:b/>
          <w:szCs w:val="26"/>
        </w:rPr>
      </w:pPr>
      <w:r>
        <w:rPr>
          <w:rFonts w:asciiTheme="majorHAnsi" w:hAnsiTheme="majorHAnsi" w:cs="Arial"/>
          <w:szCs w:val="26"/>
        </w:rPr>
        <w:t>Res</w:t>
      </w:r>
      <w:r w:rsidR="008C2F10" w:rsidRPr="008C2F10">
        <w:rPr>
          <w:rFonts w:asciiTheme="majorHAnsi" w:hAnsiTheme="majorHAnsi" w:cs="Arial"/>
          <w:szCs w:val="26"/>
        </w:rPr>
        <w:t>ponses should be rolling in the week of 12/16.</w:t>
      </w:r>
    </w:p>
    <w:p w:rsidR="007E4897" w:rsidRPr="005D6B85" w:rsidRDefault="00103841" w:rsidP="008C2F10">
      <w:pPr>
        <w:widowControl w:val="0"/>
        <w:autoSpaceDE w:val="0"/>
        <w:autoSpaceDN w:val="0"/>
        <w:adjustRightInd w:val="0"/>
        <w:rPr>
          <w:rFonts w:asciiTheme="majorHAnsi" w:hAnsiTheme="majorHAnsi"/>
          <w:b/>
        </w:rPr>
      </w:pPr>
      <w:r w:rsidRPr="005D6B85">
        <w:rPr>
          <w:rFonts w:asciiTheme="majorHAnsi" w:hAnsiTheme="majorHAnsi"/>
          <w:b/>
        </w:rPr>
        <w:t>j</w:t>
      </w:r>
      <w:r w:rsidR="009F7A32" w:rsidRPr="005D6B85">
        <w:rPr>
          <w:rFonts w:asciiTheme="majorHAnsi" w:hAnsiTheme="majorHAnsi"/>
          <w:b/>
        </w:rPr>
        <w:t xml:space="preserve">. </w:t>
      </w:r>
      <w:r w:rsidR="007E4897" w:rsidRPr="005D6B85">
        <w:rPr>
          <w:rFonts w:asciiTheme="majorHAnsi" w:hAnsiTheme="majorHAnsi"/>
          <w:b/>
        </w:rPr>
        <w:t>Sprague</w:t>
      </w:r>
      <w:r w:rsidR="00CE7CD2" w:rsidRPr="005D6B85">
        <w:rPr>
          <w:rFonts w:asciiTheme="majorHAnsi" w:hAnsiTheme="majorHAnsi"/>
          <w:b/>
        </w:rPr>
        <w:t xml:space="preserve"> School Coordinator</w:t>
      </w:r>
      <w:r w:rsidR="007E4897" w:rsidRPr="005D6B85">
        <w:rPr>
          <w:rFonts w:asciiTheme="majorHAnsi" w:hAnsiTheme="majorHAnsi"/>
          <w:b/>
        </w:rPr>
        <w:t xml:space="preserve">- </w:t>
      </w:r>
      <w:r w:rsidR="00D30A0B" w:rsidRPr="005D6B85">
        <w:rPr>
          <w:rFonts w:asciiTheme="majorHAnsi" w:hAnsiTheme="majorHAnsi"/>
          <w:b/>
        </w:rPr>
        <w:t xml:space="preserve">Laura Polen </w:t>
      </w:r>
      <w:r w:rsidR="00CE7CD2" w:rsidRPr="005D6B85">
        <w:rPr>
          <w:rFonts w:asciiTheme="majorHAnsi" w:hAnsiTheme="majorHAnsi"/>
          <w:b/>
        </w:rPr>
        <w:t>reported</w:t>
      </w:r>
      <w:r w:rsidR="00ED7A37" w:rsidRPr="005D6B85">
        <w:rPr>
          <w:rFonts w:asciiTheme="majorHAnsi" w:hAnsiTheme="majorHAnsi"/>
          <w:b/>
        </w:rPr>
        <w:t xml:space="preserve"> to the board-</w:t>
      </w:r>
    </w:p>
    <w:p w:rsidR="002A61CA" w:rsidRPr="005D6B85" w:rsidRDefault="00DF5710" w:rsidP="00ED7A37">
      <w:pPr>
        <w:rPr>
          <w:rFonts w:asciiTheme="majorHAnsi" w:hAnsiTheme="majorHAnsi"/>
        </w:rPr>
      </w:pPr>
      <w:r w:rsidRPr="005D6B85">
        <w:rPr>
          <w:rFonts w:asciiTheme="majorHAnsi" w:hAnsiTheme="majorHAnsi"/>
        </w:rPr>
        <w:t xml:space="preserve">Sprague has </w:t>
      </w:r>
      <w:r w:rsidR="00D30A0B" w:rsidRPr="005D6B85">
        <w:rPr>
          <w:rFonts w:asciiTheme="majorHAnsi" w:hAnsiTheme="majorHAnsi"/>
        </w:rPr>
        <w:t xml:space="preserve">had the Native American assemblies </w:t>
      </w:r>
      <w:r w:rsidRPr="005D6B85">
        <w:rPr>
          <w:rFonts w:asciiTheme="majorHAnsi" w:hAnsiTheme="majorHAnsi"/>
        </w:rPr>
        <w:t xml:space="preserve">over the last few weeks </w:t>
      </w:r>
      <w:r w:rsidR="00D30A0B" w:rsidRPr="005D6B85">
        <w:rPr>
          <w:rFonts w:asciiTheme="majorHAnsi" w:hAnsiTheme="majorHAnsi"/>
        </w:rPr>
        <w:t>and both were successful. The Native American Feast will be held on Thursday, November 18, 2011. Christ</w:t>
      </w:r>
      <w:r w:rsidRPr="005D6B85">
        <w:rPr>
          <w:rFonts w:asciiTheme="majorHAnsi" w:hAnsiTheme="majorHAnsi"/>
        </w:rPr>
        <w:t xml:space="preserve">y also mentioned that there is </w:t>
      </w:r>
      <w:r w:rsidR="00D30A0B" w:rsidRPr="005D6B85">
        <w:rPr>
          <w:rFonts w:asciiTheme="majorHAnsi" w:hAnsiTheme="majorHAnsi"/>
        </w:rPr>
        <w:t>a surprise for everyone at the end of the unit.</w:t>
      </w:r>
    </w:p>
    <w:p w:rsidR="00103841" w:rsidRPr="005D6B85" w:rsidRDefault="00103841" w:rsidP="00103841">
      <w:pPr>
        <w:rPr>
          <w:rFonts w:asciiTheme="majorHAnsi" w:hAnsiTheme="majorHAnsi"/>
          <w:b/>
        </w:rPr>
      </w:pPr>
      <w:r w:rsidRPr="005D6B85">
        <w:rPr>
          <w:rFonts w:asciiTheme="majorHAnsi" w:hAnsiTheme="majorHAnsi"/>
          <w:b/>
        </w:rPr>
        <w:t>k</w:t>
      </w:r>
      <w:r w:rsidR="009F7A32" w:rsidRPr="005D6B85">
        <w:rPr>
          <w:rFonts w:asciiTheme="majorHAnsi" w:hAnsiTheme="majorHAnsi"/>
          <w:b/>
        </w:rPr>
        <w:t xml:space="preserve">. </w:t>
      </w:r>
      <w:r w:rsidRPr="005D6B85">
        <w:rPr>
          <w:rFonts w:asciiTheme="majorHAnsi" w:hAnsiTheme="majorHAnsi"/>
          <w:b/>
        </w:rPr>
        <w:t>Special Projects- Liz Treiber reported to the board</w:t>
      </w:r>
    </w:p>
    <w:p w:rsidR="00177319" w:rsidRPr="005D6B85" w:rsidRDefault="007A5A36" w:rsidP="00177319">
      <w:pPr>
        <w:widowControl w:val="0"/>
        <w:autoSpaceDE w:val="0"/>
        <w:autoSpaceDN w:val="0"/>
        <w:adjustRightInd w:val="0"/>
        <w:rPr>
          <w:rFonts w:asciiTheme="majorHAnsi" w:hAnsiTheme="majorHAnsi"/>
        </w:rPr>
      </w:pPr>
      <w:r w:rsidRPr="005D6B85">
        <w:rPr>
          <w:rFonts w:asciiTheme="majorHAnsi" w:hAnsiTheme="majorHAnsi"/>
        </w:rPr>
        <w:t xml:space="preserve">We are still working on recycling. The lunch supervisors are going to give weekly reminders about recycling to </w:t>
      </w:r>
      <w:r w:rsidR="00DF5710" w:rsidRPr="005D6B85">
        <w:rPr>
          <w:rFonts w:asciiTheme="majorHAnsi" w:hAnsiTheme="majorHAnsi"/>
        </w:rPr>
        <w:t xml:space="preserve">the lunch periods to </w:t>
      </w:r>
      <w:r w:rsidRPr="005D6B85">
        <w:rPr>
          <w:rFonts w:asciiTheme="majorHAnsi" w:hAnsiTheme="majorHAnsi"/>
        </w:rPr>
        <w:t>help increase</w:t>
      </w:r>
      <w:r w:rsidR="00DF5710" w:rsidRPr="005D6B85">
        <w:rPr>
          <w:rFonts w:asciiTheme="majorHAnsi" w:hAnsiTheme="majorHAnsi"/>
        </w:rPr>
        <w:t xml:space="preserve"> recycling</w:t>
      </w:r>
      <w:r w:rsidRPr="005D6B85">
        <w:rPr>
          <w:rFonts w:asciiTheme="majorHAnsi" w:hAnsiTheme="majorHAnsi"/>
        </w:rPr>
        <w:t xml:space="preserve">. There will also be a field trip to the recycling center on Monday, 12/5 </w:t>
      </w:r>
      <w:r w:rsidR="00DF5710" w:rsidRPr="005D6B85">
        <w:rPr>
          <w:rFonts w:asciiTheme="majorHAnsi" w:hAnsiTheme="majorHAnsi"/>
        </w:rPr>
        <w:t>this will be a combo Village Club/PT</w:t>
      </w:r>
      <w:r w:rsidR="005D6B85" w:rsidRPr="005D6B85">
        <w:rPr>
          <w:rFonts w:asciiTheme="majorHAnsi" w:hAnsiTheme="majorHAnsi"/>
        </w:rPr>
        <w:t>O sponsored event. Also remember</w:t>
      </w:r>
      <w:r w:rsidR="00DF5710" w:rsidRPr="005D6B85">
        <w:rPr>
          <w:rFonts w:asciiTheme="majorHAnsi" w:hAnsiTheme="majorHAnsi"/>
        </w:rPr>
        <w:t xml:space="preserve"> that there is the </w:t>
      </w:r>
      <w:r w:rsidRPr="005D6B85">
        <w:rPr>
          <w:rFonts w:asciiTheme="majorHAnsi" w:hAnsiTheme="majorHAnsi"/>
        </w:rPr>
        <w:t>parent workshop this Wednesday</w:t>
      </w:r>
      <w:r w:rsidR="00DF5710" w:rsidRPr="005D6B85">
        <w:rPr>
          <w:rFonts w:asciiTheme="majorHAnsi" w:hAnsiTheme="majorHAnsi"/>
        </w:rPr>
        <w:t>, November 16th</w:t>
      </w:r>
      <w:r w:rsidRPr="005D6B85">
        <w:rPr>
          <w:rFonts w:asciiTheme="majorHAnsi" w:hAnsiTheme="majorHAnsi"/>
        </w:rPr>
        <w:t xml:space="preserve"> at SHS.</w:t>
      </w:r>
      <w:r w:rsidR="005D6B85" w:rsidRPr="005D6B85">
        <w:rPr>
          <w:rFonts w:asciiTheme="majorHAnsi" w:hAnsiTheme="majorHAnsi"/>
        </w:rPr>
        <w:t xml:space="preserve"> Plea</w:t>
      </w:r>
      <w:r w:rsidR="00DF5710" w:rsidRPr="005D6B85">
        <w:rPr>
          <w:rFonts w:asciiTheme="majorHAnsi" w:hAnsiTheme="majorHAnsi"/>
        </w:rPr>
        <w:t>se register through their website.</w:t>
      </w:r>
    </w:p>
    <w:p w:rsidR="00543F86" w:rsidRPr="005D6B85" w:rsidRDefault="00543F86" w:rsidP="007E4897">
      <w:pPr>
        <w:rPr>
          <w:rFonts w:asciiTheme="majorHAnsi" w:hAnsiTheme="majorHAnsi"/>
          <w:b/>
        </w:rPr>
      </w:pPr>
      <w:r w:rsidRPr="005D6B85">
        <w:rPr>
          <w:rFonts w:asciiTheme="majorHAnsi" w:hAnsiTheme="majorHAnsi"/>
          <w:b/>
        </w:rPr>
        <w:t xml:space="preserve">l. Cultural Arts- Jen Qualley </w:t>
      </w:r>
      <w:r w:rsidR="006236CA" w:rsidRPr="005D6B85">
        <w:rPr>
          <w:rFonts w:asciiTheme="majorHAnsi" w:hAnsiTheme="majorHAnsi"/>
          <w:b/>
        </w:rPr>
        <w:t xml:space="preserve">and Gina Stec were absent/Anne Van Gerven </w:t>
      </w:r>
      <w:r w:rsidRPr="005D6B85">
        <w:rPr>
          <w:rFonts w:asciiTheme="majorHAnsi" w:hAnsiTheme="majorHAnsi"/>
          <w:b/>
        </w:rPr>
        <w:t xml:space="preserve">reported to the board             </w:t>
      </w:r>
    </w:p>
    <w:p w:rsidR="00543F86" w:rsidRPr="005D6B85" w:rsidRDefault="00543F86" w:rsidP="007E4897">
      <w:pPr>
        <w:rPr>
          <w:rFonts w:asciiTheme="majorHAnsi" w:hAnsiTheme="majorHAnsi"/>
        </w:rPr>
      </w:pPr>
      <w:r w:rsidRPr="005D6B85">
        <w:rPr>
          <w:rFonts w:asciiTheme="majorHAnsi" w:hAnsiTheme="majorHAnsi"/>
          <w:b/>
        </w:rPr>
        <w:t xml:space="preserve"> </w:t>
      </w:r>
      <w:r w:rsidRPr="005D6B85">
        <w:rPr>
          <w:rFonts w:asciiTheme="majorHAnsi" w:hAnsiTheme="majorHAnsi"/>
        </w:rPr>
        <w:t>Nothing really new most assemblies have been scheduled. Still in</w:t>
      </w:r>
      <w:r w:rsidR="006236CA" w:rsidRPr="005D6B85">
        <w:rPr>
          <w:rFonts w:asciiTheme="majorHAnsi" w:hAnsiTheme="majorHAnsi"/>
        </w:rPr>
        <w:t xml:space="preserve"> the process of meeting with DW to get things scheduled. </w:t>
      </w:r>
    </w:p>
    <w:p w:rsidR="00177319" w:rsidRPr="005D6B85" w:rsidRDefault="006236CA" w:rsidP="007E4897">
      <w:pPr>
        <w:rPr>
          <w:rFonts w:asciiTheme="majorHAnsi" w:hAnsiTheme="majorHAnsi"/>
          <w:b/>
        </w:rPr>
      </w:pPr>
      <w:r w:rsidRPr="005D6B85">
        <w:rPr>
          <w:rFonts w:asciiTheme="majorHAnsi" w:hAnsiTheme="majorHAnsi"/>
          <w:b/>
        </w:rPr>
        <w:t>m. Community Relations-Jackie Curtis</w:t>
      </w:r>
      <w:r w:rsidR="00543F86" w:rsidRPr="005D6B85">
        <w:rPr>
          <w:rFonts w:asciiTheme="majorHAnsi" w:hAnsiTheme="majorHAnsi"/>
          <w:b/>
        </w:rPr>
        <w:t xml:space="preserve"> reported to the board</w:t>
      </w:r>
    </w:p>
    <w:p w:rsidR="00543F86" w:rsidRPr="005D6B85" w:rsidRDefault="00177319" w:rsidP="007E4897">
      <w:pPr>
        <w:rPr>
          <w:rFonts w:asciiTheme="majorHAnsi" w:hAnsiTheme="majorHAnsi"/>
        </w:rPr>
      </w:pPr>
      <w:r w:rsidRPr="005D6B85">
        <w:rPr>
          <w:rFonts w:asciiTheme="majorHAnsi" w:hAnsiTheme="majorHAnsi"/>
        </w:rPr>
        <w:t>That she will be circulating a sign up sheet for the chili lunch that will take place at all three schools on Tuesday January 24</w:t>
      </w:r>
      <w:r w:rsidRPr="005D6B85">
        <w:rPr>
          <w:rFonts w:asciiTheme="majorHAnsi" w:hAnsiTheme="majorHAnsi"/>
          <w:vertAlign w:val="superscript"/>
        </w:rPr>
        <w:t>th</w:t>
      </w:r>
      <w:r w:rsidRPr="005D6B85">
        <w:rPr>
          <w:rFonts w:asciiTheme="majorHAnsi" w:hAnsiTheme="majorHAnsi"/>
        </w:rPr>
        <w:t xml:space="preserve">. We provide chili, </w:t>
      </w:r>
      <w:r w:rsidR="00665AC8" w:rsidRPr="005D6B85">
        <w:rPr>
          <w:rFonts w:asciiTheme="majorHAnsi" w:hAnsiTheme="majorHAnsi"/>
        </w:rPr>
        <w:t>fixing’s</w:t>
      </w:r>
      <w:r w:rsidR="005D6B85" w:rsidRPr="005D6B85">
        <w:rPr>
          <w:rFonts w:asciiTheme="majorHAnsi" w:hAnsiTheme="majorHAnsi"/>
        </w:rPr>
        <w:t xml:space="preserve"> and sides. Please c</w:t>
      </w:r>
      <w:r w:rsidRPr="005D6B85">
        <w:rPr>
          <w:rFonts w:asciiTheme="majorHAnsi" w:hAnsiTheme="majorHAnsi"/>
        </w:rPr>
        <w:t xml:space="preserve">ook it in </w:t>
      </w:r>
      <w:r w:rsidR="00665AC8" w:rsidRPr="005D6B85">
        <w:rPr>
          <w:rFonts w:asciiTheme="majorHAnsi" w:hAnsiTheme="majorHAnsi"/>
        </w:rPr>
        <w:t>crock-pots</w:t>
      </w:r>
      <w:r w:rsidRPr="005D6B85">
        <w:rPr>
          <w:rFonts w:asciiTheme="majorHAnsi" w:hAnsiTheme="majorHAnsi"/>
        </w:rPr>
        <w:t xml:space="preserve"> and leave it in teachers lounge and pick up </w:t>
      </w:r>
      <w:r w:rsidR="00665AC8" w:rsidRPr="005D6B85">
        <w:rPr>
          <w:rFonts w:asciiTheme="majorHAnsi" w:hAnsiTheme="majorHAnsi"/>
        </w:rPr>
        <w:t>crock-pots</w:t>
      </w:r>
      <w:r w:rsidRPr="005D6B85">
        <w:rPr>
          <w:rFonts w:asciiTheme="majorHAnsi" w:hAnsiTheme="majorHAnsi"/>
        </w:rPr>
        <w:t xml:space="preserve"> the next day. </w:t>
      </w:r>
      <w:r w:rsidR="00665AC8" w:rsidRPr="005D6B85">
        <w:rPr>
          <w:rFonts w:asciiTheme="majorHAnsi" w:hAnsiTheme="majorHAnsi"/>
        </w:rPr>
        <w:t>All the teachers and staff members very well receive this chili day</w:t>
      </w:r>
      <w:r w:rsidR="005D6B85" w:rsidRPr="005D6B85">
        <w:rPr>
          <w:rFonts w:asciiTheme="majorHAnsi" w:hAnsiTheme="majorHAnsi"/>
        </w:rPr>
        <w:t>, t</w:t>
      </w:r>
      <w:r w:rsidRPr="005D6B85">
        <w:rPr>
          <w:rFonts w:asciiTheme="majorHAnsi" w:hAnsiTheme="majorHAnsi"/>
        </w:rPr>
        <w:t>hey love this day! Last year it happened to fall during the blizzard. The other thing we are working on is a game night at Sprague looking at Friday January 20</w:t>
      </w:r>
      <w:r w:rsidRPr="005D6B85">
        <w:rPr>
          <w:rFonts w:asciiTheme="majorHAnsi" w:hAnsiTheme="majorHAnsi"/>
          <w:vertAlign w:val="superscript"/>
        </w:rPr>
        <w:t>th</w:t>
      </w:r>
      <w:r w:rsidRPr="005D6B85">
        <w:rPr>
          <w:rFonts w:asciiTheme="majorHAnsi" w:hAnsiTheme="majorHAnsi"/>
        </w:rPr>
        <w:t>. Families to bring own board games in to play and then switch with other families. Very low key and relaxed. Popcorn and water, play music charge $3 at the door. Will need volunteers, signs from NJHS and emails. There was some board member feedback on the game night and if this would be something that families would be participate in or would enjoy. Trying to decide what is the right age group or if this is even the right activity. A lot</w:t>
      </w:r>
      <w:r w:rsidR="005D6B85" w:rsidRPr="005D6B85">
        <w:rPr>
          <w:rFonts w:asciiTheme="majorHAnsi" w:hAnsiTheme="majorHAnsi"/>
        </w:rPr>
        <w:t xml:space="preserve"> of discussion</w:t>
      </w:r>
      <w:r w:rsidRPr="005D6B85">
        <w:rPr>
          <w:rFonts w:asciiTheme="majorHAnsi" w:hAnsiTheme="majorHAnsi"/>
        </w:rPr>
        <w:t xml:space="preserve"> about what would be the “right” activity and what would be the appropriate age group to attend the evening. An idea of a “sock hop” came up and to </w:t>
      </w:r>
      <w:r w:rsidR="007A5A36" w:rsidRPr="005D6B85">
        <w:rPr>
          <w:rFonts w:asciiTheme="majorHAnsi" w:hAnsiTheme="majorHAnsi"/>
        </w:rPr>
        <w:t xml:space="preserve">have a DJ and dance in the gym? Feedback was that more kids would like that then sitting playing games. Would need to have a “student” DJ to keep the costs low. The idea was </w:t>
      </w:r>
      <w:r w:rsidR="005D6B85" w:rsidRPr="005D6B85">
        <w:rPr>
          <w:rFonts w:asciiTheme="majorHAnsi" w:hAnsiTheme="majorHAnsi"/>
        </w:rPr>
        <w:t xml:space="preserve">well </w:t>
      </w:r>
      <w:r w:rsidR="007A5A36" w:rsidRPr="005D6B85">
        <w:rPr>
          <w:rFonts w:asciiTheme="majorHAnsi" w:hAnsiTheme="majorHAnsi"/>
        </w:rPr>
        <w:t>liked.</w:t>
      </w:r>
    </w:p>
    <w:p w:rsidR="008C2F10" w:rsidRPr="005D6B85" w:rsidRDefault="007C1EBB" w:rsidP="007E4897">
      <w:pPr>
        <w:rPr>
          <w:rFonts w:asciiTheme="majorHAnsi" w:hAnsiTheme="majorHAnsi"/>
          <w:b/>
        </w:rPr>
      </w:pPr>
      <w:r w:rsidRPr="005D6B85">
        <w:rPr>
          <w:rFonts w:asciiTheme="majorHAnsi" w:hAnsiTheme="majorHAnsi"/>
          <w:b/>
        </w:rPr>
        <w:lastRenderedPageBreak/>
        <w:t xml:space="preserve">n. </w:t>
      </w:r>
      <w:r w:rsidR="00FE78CE" w:rsidRPr="005D6B85">
        <w:rPr>
          <w:rFonts w:asciiTheme="majorHAnsi" w:hAnsiTheme="majorHAnsi"/>
          <w:b/>
        </w:rPr>
        <w:t xml:space="preserve">Health and Safety- Jan </w:t>
      </w:r>
      <w:r w:rsidRPr="005D6B85">
        <w:rPr>
          <w:rFonts w:asciiTheme="majorHAnsi" w:hAnsiTheme="majorHAnsi"/>
          <w:b/>
        </w:rPr>
        <w:t>Lambert</w:t>
      </w:r>
      <w:r w:rsidR="008C2F10" w:rsidRPr="005D6B85">
        <w:rPr>
          <w:rFonts w:asciiTheme="majorHAnsi" w:hAnsiTheme="majorHAnsi"/>
          <w:b/>
        </w:rPr>
        <w:t>i</w:t>
      </w:r>
      <w:r w:rsidR="00FE78CE" w:rsidRPr="005D6B85">
        <w:rPr>
          <w:rFonts w:asciiTheme="majorHAnsi" w:hAnsiTheme="majorHAnsi"/>
          <w:b/>
        </w:rPr>
        <w:t xml:space="preserve"> and Heather O’Brien </w:t>
      </w:r>
      <w:r w:rsidR="008C2F10" w:rsidRPr="005D6B85">
        <w:rPr>
          <w:rFonts w:asciiTheme="majorHAnsi" w:hAnsiTheme="majorHAnsi"/>
          <w:b/>
        </w:rPr>
        <w:t>were absent/Anne Van Gerven reported to the board -</w:t>
      </w:r>
    </w:p>
    <w:p w:rsidR="008C2F10" w:rsidRPr="008C2F10" w:rsidRDefault="008C2F10" w:rsidP="008C2F10">
      <w:pPr>
        <w:widowControl w:val="0"/>
        <w:autoSpaceDE w:val="0"/>
        <w:autoSpaceDN w:val="0"/>
        <w:adjustRightInd w:val="0"/>
        <w:rPr>
          <w:rFonts w:asciiTheme="majorHAnsi" w:hAnsiTheme="majorHAnsi" w:cs="Calibri"/>
          <w:szCs w:val="30"/>
        </w:rPr>
      </w:pPr>
      <w:r w:rsidRPr="005D6B85">
        <w:rPr>
          <w:rFonts w:asciiTheme="majorHAnsi" w:hAnsiTheme="majorHAnsi" w:cs="Calibri"/>
          <w:szCs w:val="30"/>
        </w:rPr>
        <w:t xml:space="preserve">We have had our fifth grade </w:t>
      </w:r>
      <w:r w:rsidR="00665AC8" w:rsidRPr="005D6B85">
        <w:rPr>
          <w:rFonts w:asciiTheme="majorHAnsi" w:hAnsiTheme="majorHAnsi" w:cs="Calibri"/>
          <w:szCs w:val="30"/>
        </w:rPr>
        <w:t>girls</w:t>
      </w:r>
      <w:r w:rsidRPr="005D6B85">
        <w:rPr>
          <w:rFonts w:asciiTheme="majorHAnsi" w:hAnsiTheme="majorHAnsi" w:cs="Calibri"/>
          <w:szCs w:val="30"/>
        </w:rPr>
        <w:t xml:space="preserve"> and guys’ nights out.  They were a big success with 71 out of the 100 or so girls attending and 64 of the 95 or so boys attending.  We received lots of positive feedback.  We are scheduled to have our 8</w:t>
      </w:r>
      <w:r w:rsidRPr="005D6B85">
        <w:rPr>
          <w:rFonts w:asciiTheme="majorHAnsi" w:hAnsiTheme="majorHAnsi" w:cs="Calibri"/>
          <w:vertAlign w:val="superscript"/>
        </w:rPr>
        <w:t>th</w:t>
      </w:r>
      <w:r w:rsidRPr="005D6B85">
        <w:rPr>
          <w:rFonts w:asciiTheme="majorHAnsi" w:hAnsiTheme="majorHAnsi" w:cs="Calibri"/>
          <w:szCs w:val="30"/>
        </w:rPr>
        <w:t xml:space="preserve"> grade girls’ and guys’ nights this week.  We still could use a volunteer or two for the </w:t>
      </w:r>
      <w:r w:rsidR="00665AC8" w:rsidRPr="005D6B85">
        <w:rPr>
          <w:rFonts w:asciiTheme="majorHAnsi" w:hAnsiTheme="majorHAnsi" w:cs="Calibri"/>
          <w:szCs w:val="30"/>
        </w:rPr>
        <w:t>girl’s</w:t>
      </w:r>
      <w:r w:rsidRPr="005D6B85">
        <w:rPr>
          <w:rFonts w:asciiTheme="majorHAnsi" w:hAnsiTheme="majorHAnsi" w:cs="Calibri"/>
          <w:szCs w:val="30"/>
        </w:rPr>
        <w:t xml:space="preserve"> night (11/15).  We really just need extra help setting up and getting the evening started.  You can just come from 5:30-6:30-ish.  Email Jan Lamberti if you are interested.  If you hear any feedback that you would like to pass on or have some yourself, pass it along.   And, thanks to our awesome fellow board members who have been such a huge help in making our events successful (Stacy Walsh, Amy Klein, Tiffany Etzel, Mary Claire O’Donnell, you, and Julianne’s invaluable donations for the girls’ goodie bags</w:t>
      </w:r>
      <w:r w:rsidRPr="008C2F10">
        <w:rPr>
          <w:rFonts w:asciiTheme="majorHAnsi" w:hAnsiTheme="majorHAnsi" w:cs="Calibri"/>
          <w:szCs w:val="30"/>
        </w:rPr>
        <w:t>). </w:t>
      </w:r>
    </w:p>
    <w:p w:rsidR="00430955" w:rsidRPr="005D6B85" w:rsidRDefault="008C2F10" w:rsidP="006C09AA">
      <w:pPr>
        <w:rPr>
          <w:rFonts w:asciiTheme="majorHAnsi" w:hAnsiTheme="majorHAnsi"/>
          <w:b/>
        </w:rPr>
      </w:pPr>
      <w:r w:rsidRPr="005D6B85">
        <w:rPr>
          <w:rFonts w:asciiTheme="majorHAnsi" w:hAnsiTheme="majorHAnsi" w:cs="Calibri"/>
          <w:szCs w:val="30"/>
          <w:u w:val="single"/>
        </w:rPr>
        <w:t> </w:t>
      </w:r>
      <w:r w:rsidR="00430955" w:rsidRPr="005D6B85">
        <w:rPr>
          <w:b/>
          <w:u w:val="single"/>
        </w:rPr>
        <w:t>7</w:t>
      </w:r>
      <w:r w:rsidR="00430955" w:rsidRPr="005D6B85">
        <w:rPr>
          <w:rFonts w:asciiTheme="majorHAnsi" w:hAnsiTheme="majorHAnsi"/>
          <w:b/>
          <w:u w:val="single"/>
        </w:rPr>
        <w:t>. Links to Learning-</w:t>
      </w:r>
      <w:r w:rsidR="00430955" w:rsidRPr="005D6B85">
        <w:rPr>
          <w:rFonts w:asciiTheme="majorHAnsi" w:hAnsiTheme="majorHAnsi"/>
          <w:b/>
        </w:rPr>
        <w:t xml:space="preserve"> Sandy reported</w:t>
      </w:r>
      <w:r w:rsidR="00430955">
        <w:rPr>
          <w:b/>
        </w:rPr>
        <w:t xml:space="preserve"> </w:t>
      </w:r>
    </w:p>
    <w:p w:rsidR="00430955" w:rsidRPr="005D6B85" w:rsidRDefault="00430955" w:rsidP="006C09AA">
      <w:pPr>
        <w:rPr>
          <w:rFonts w:asciiTheme="majorHAnsi" w:hAnsiTheme="majorHAnsi"/>
        </w:rPr>
      </w:pPr>
      <w:r w:rsidRPr="005D6B85">
        <w:rPr>
          <w:rFonts w:asciiTheme="majorHAnsi" w:hAnsiTheme="majorHAnsi"/>
        </w:rPr>
        <w:t>That applications are now being taken for review. Katrina is taking the applications that teache</w:t>
      </w:r>
      <w:r w:rsidR="005D6B85">
        <w:rPr>
          <w:rFonts w:asciiTheme="majorHAnsi" w:hAnsiTheme="majorHAnsi"/>
        </w:rPr>
        <w:t>rs have put in for evaluation. The c</w:t>
      </w:r>
      <w:r w:rsidRPr="005D6B85">
        <w:rPr>
          <w:rFonts w:asciiTheme="majorHAnsi" w:hAnsiTheme="majorHAnsi"/>
        </w:rPr>
        <w:t xml:space="preserve">ommittee </w:t>
      </w:r>
      <w:r w:rsidR="005D6B85">
        <w:rPr>
          <w:rFonts w:asciiTheme="majorHAnsi" w:hAnsiTheme="majorHAnsi"/>
        </w:rPr>
        <w:t xml:space="preserve">is </w:t>
      </w:r>
      <w:r w:rsidRPr="005D6B85">
        <w:rPr>
          <w:rFonts w:asciiTheme="majorHAnsi" w:hAnsiTheme="majorHAnsi"/>
        </w:rPr>
        <w:t xml:space="preserve">meeting </w:t>
      </w:r>
      <w:r w:rsidR="005D6B85">
        <w:rPr>
          <w:rFonts w:asciiTheme="majorHAnsi" w:hAnsiTheme="majorHAnsi"/>
        </w:rPr>
        <w:t xml:space="preserve">on </w:t>
      </w:r>
      <w:r w:rsidRPr="005D6B85">
        <w:rPr>
          <w:rFonts w:asciiTheme="majorHAnsi" w:hAnsiTheme="majorHAnsi"/>
        </w:rPr>
        <w:t xml:space="preserve">12/5 Katrina and Sheri Thomas, </w:t>
      </w:r>
      <w:r w:rsidR="005D6B85">
        <w:rPr>
          <w:rFonts w:asciiTheme="majorHAnsi" w:hAnsiTheme="majorHAnsi"/>
        </w:rPr>
        <w:t>and various PTO members are on the committee. The t</w:t>
      </w:r>
      <w:r w:rsidRPr="005D6B85">
        <w:rPr>
          <w:rFonts w:asciiTheme="majorHAnsi" w:hAnsiTheme="majorHAnsi"/>
        </w:rPr>
        <w:t xml:space="preserve">eachers </w:t>
      </w:r>
      <w:r w:rsidR="005D6B85">
        <w:rPr>
          <w:rFonts w:asciiTheme="majorHAnsi" w:hAnsiTheme="majorHAnsi"/>
        </w:rPr>
        <w:t xml:space="preserve">need to </w:t>
      </w:r>
      <w:r w:rsidRPr="005D6B85">
        <w:rPr>
          <w:rFonts w:asciiTheme="majorHAnsi" w:hAnsiTheme="majorHAnsi"/>
        </w:rPr>
        <w:t>submit a grant application</w:t>
      </w:r>
      <w:r w:rsidR="005D6B85">
        <w:rPr>
          <w:rFonts w:asciiTheme="majorHAnsi" w:hAnsiTheme="majorHAnsi"/>
        </w:rPr>
        <w:t xml:space="preserve"> the budget is a</w:t>
      </w:r>
      <w:r w:rsidRPr="005D6B85">
        <w:rPr>
          <w:rFonts w:asciiTheme="majorHAnsi" w:hAnsiTheme="majorHAnsi"/>
        </w:rPr>
        <w:t xml:space="preserve"> $1000 could be less or more</w:t>
      </w:r>
      <w:r w:rsidR="005D6B85">
        <w:rPr>
          <w:rFonts w:asciiTheme="majorHAnsi" w:hAnsiTheme="majorHAnsi"/>
        </w:rPr>
        <w:t>.</w:t>
      </w:r>
    </w:p>
    <w:p w:rsidR="007C1EBB" w:rsidRPr="005D6B85" w:rsidRDefault="009F7A32" w:rsidP="006C09AA">
      <w:pPr>
        <w:rPr>
          <w:rFonts w:asciiTheme="majorHAnsi" w:hAnsiTheme="majorHAnsi"/>
          <w:b/>
        </w:rPr>
      </w:pPr>
      <w:r w:rsidRPr="005D6B85">
        <w:rPr>
          <w:rFonts w:asciiTheme="majorHAnsi" w:hAnsiTheme="majorHAnsi"/>
          <w:b/>
          <w:u w:val="single"/>
        </w:rPr>
        <w:t xml:space="preserve">8. </w:t>
      </w:r>
      <w:r w:rsidR="004771D1" w:rsidRPr="005D6B85">
        <w:rPr>
          <w:rFonts w:asciiTheme="majorHAnsi" w:hAnsiTheme="majorHAnsi"/>
          <w:b/>
          <w:u w:val="single"/>
        </w:rPr>
        <w:t>Unfinished Business</w:t>
      </w:r>
      <w:r w:rsidR="004771D1" w:rsidRPr="005D6B85">
        <w:rPr>
          <w:rFonts w:asciiTheme="majorHAnsi" w:hAnsiTheme="majorHAnsi"/>
          <w:b/>
        </w:rPr>
        <w:t>- Anne VanGerv</w:t>
      </w:r>
      <w:r w:rsidR="006C09AA" w:rsidRPr="005D6B85">
        <w:rPr>
          <w:rFonts w:asciiTheme="majorHAnsi" w:hAnsiTheme="majorHAnsi"/>
          <w:b/>
        </w:rPr>
        <w:t>en</w:t>
      </w:r>
    </w:p>
    <w:p w:rsidR="007E4897" w:rsidRPr="005D6B85" w:rsidRDefault="007C1EBB" w:rsidP="006C09AA">
      <w:pPr>
        <w:rPr>
          <w:rFonts w:asciiTheme="majorHAnsi" w:hAnsiTheme="majorHAnsi"/>
        </w:rPr>
      </w:pPr>
      <w:r w:rsidRPr="005D6B85">
        <w:rPr>
          <w:rFonts w:asciiTheme="majorHAnsi" w:hAnsiTheme="majorHAnsi"/>
          <w:b/>
        </w:rPr>
        <w:t>- None</w:t>
      </w:r>
    </w:p>
    <w:p w:rsidR="00F52CE1" w:rsidRPr="005D6B85" w:rsidRDefault="00F52CE1" w:rsidP="00364308">
      <w:pPr>
        <w:rPr>
          <w:rFonts w:asciiTheme="majorHAnsi" w:hAnsiTheme="majorHAnsi"/>
        </w:rPr>
      </w:pPr>
    </w:p>
    <w:p w:rsidR="004771D1" w:rsidRPr="005D6B85" w:rsidRDefault="00F52CE1" w:rsidP="00364308">
      <w:pPr>
        <w:rPr>
          <w:rFonts w:asciiTheme="majorHAnsi" w:hAnsiTheme="majorHAnsi"/>
        </w:rPr>
      </w:pPr>
      <w:r w:rsidRPr="005D6B85">
        <w:rPr>
          <w:rFonts w:asciiTheme="majorHAnsi" w:hAnsiTheme="majorHAnsi"/>
        </w:rPr>
        <w:t xml:space="preserve">Motion to </w:t>
      </w:r>
      <w:r w:rsidR="004771D1" w:rsidRPr="005D6B85">
        <w:rPr>
          <w:rFonts w:asciiTheme="majorHAnsi" w:hAnsiTheme="majorHAnsi"/>
        </w:rPr>
        <w:t>adjourn</w:t>
      </w:r>
    </w:p>
    <w:p w:rsidR="004771D1" w:rsidRPr="005D6B85" w:rsidRDefault="004771D1" w:rsidP="00364308">
      <w:pPr>
        <w:rPr>
          <w:rFonts w:asciiTheme="majorHAnsi" w:hAnsiTheme="majorHAnsi"/>
        </w:rPr>
      </w:pPr>
    </w:p>
    <w:p w:rsidR="006C09AA" w:rsidRPr="005D6B85" w:rsidRDefault="009F7A32" w:rsidP="00364308">
      <w:pPr>
        <w:rPr>
          <w:rFonts w:asciiTheme="majorHAnsi" w:hAnsiTheme="majorHAnsi"/>
          <w:b/>
        </w:rPr>
      </w:pPr>
      <w:r w:rsidRPr="005D6B85">
        <w:rPr>
          <w:rFonts w:asciiTheme="majorHAnsi" w:hAnsiTheme="majorHAnsi"/>
          <w:b/>
        </w:rPr>
        <w:t xml:space="preserve">9. </w:t>
      </w:r>
      <w:r w:rsidR="002B14EC" w:rsidRPr="005D6B85">
        <w:rPr>
          <w:rFonts w:asciiTheme="majorHAnsi" w:hAnsiTheme="majorHAnsi"/>
          <w:b/>
        </w:rPr>
        <w:t>Meeting adjourned at 2:35</w:t>
      </w:r>
      <w:r w:rsidR="004771D1" w:rsidRPr="005D6B85">
        <w:rPr>
          <w:rFonts w:asciiTheme="majorHAnsi" w:hAnsiTheme="majorHAnsi"/>
          <w:b/>
        </w:rPr>
        <w:t xml:space="preserve"> PM</w:t>
      </w: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7C1EBB" w:rsidRPr="005D6B85" w:rsidRDefault="007C1EBB" w:rsidP="007C1EBB">
      <w:pPr>
        <w:tabs>
          <w:tab w:val="left" w:pos="1260"/>
        </w:tabs>
        <w:jc w:val="center"/>
        <w:rPr>
          <w:rFonts w:asciiTheme="majorHAnsi" w:hAnsiTheme="majorHAnsi"/>
          <w:b/>
        </w:rPr>
      </w:pPr>
      <w:r w:rsidRPr="005D6B85">
        <w:rPr>
          <w:rFonts w:asciiTheme="majorHAnsi" w:hAnsiTheme="majorHAnsi"/>
          <w:b/>
        </w:rPr>
        <w:t>The next meeting will be held on</w:t>
      </w:r>
    </w:p>
    <w:p w:rsidR="00B41428" w:rsidRPr="005D6B85" w:rsidRDefault="002B14EC" w:rsidP="007C1EBB">
      <w:pPr>
        <w:tabs>
          <w:tab w:val="left" w:pos="1260"/>
        </w:tabs>
        <w:jc w:val="center"/>
        <w:rPr>
          <w:rFonts w:asciiTheme="majorHAnsi" w:hAnsiTheme="majorHAnsi"/>
          <w:b/>
        </w:rPr>
      </w:pPr>
      <w:r w:rsidRPr="005D6B85">
        <w:rPr>
          <w:rFonts w:asciiTheme="majorHAnsi" w:hAnsiTheme="majorHAnsi"/>
          <w:b/>
        </w:rPr>
        <w:t>Tuesday January 17</w:t>
      </w:r>
      <w:r w:rsidR="006C09AA" w:rsidRPr="005D6B85">
        <w:rPr>
          <w:rFonts w:asciiTheme="majorHAnsi" w:hAnsiTheme="majorHAnsi"/>
          <w:b/>
          <w:vertAlign w:val="superscript"/>
        </w:rPr>
        <w:t>th</w:t>
      </w:r>
      <w:r w:rsidR="006C09AA" w:rsidRPr="005D6B85">
        <w:rPr>
          <w:rFonts w:asciiTheme="majorHAnsi" w:hAnsiTheme="majorHAnsi"/>
          <w:b/>
        </w:rPr>
        <w:t xml:space="preserve"> at Sprague in Room 6</w:t>
      </w:r>
    </w:p>
    <w:sectPr w:rsidR="00B41428" w:rsidRPr="005D6B85" w:rsidSect="00B4142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23850"/>
    <w:multiLevelType w:val="hybridMultilevel"/>
    <w:tmpl w:val="D80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A7D5C"/>
    <w:multiLevelType w:val="hybridMultilevel"/>
    <w:tmpl w:val="31A26736"/>
    <w:lvl w:ilvl="0" w:tplc="F098A9B6">
      <w:start w:val="11"/>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154C2"/>
    <w:multiLevelType w:val="hybridMultilevel"/>
    <w:tmpl w:val="DBE8096E"/>
    <w:lvl w:ilvl="0" w:tplc="3764868E">
      <w:start w:val="1"/>
      <w:numFmt w:val="lowerRoman"/>
      <w:lvlText w:val="%1."/>
      <w:lvlJc w:val="left"/>
      <w:pPr>
        <w:ind w:left="1440" w:hanging="720"/>
      </w:pPr>
      <w:rPr>
        <w:rFonts w:hint="default"/>
        <w:b/>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73E081B"/>
    <w:multiLevelType w:val="hybridMultilevel"/>
    <w:tmpl w:val="670A55D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7CC4D2B"/>
    <w:multiLevelType w:val="hybridMultilevel"/>
    <w:tmpl w:val="40BE16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08A25447"/>
    <w:multiLevelType w:val="hybridMultilevel"/>
    <w:tmpl w:val="12F251C4"/>
    <w:lvl w:ilvl="0" w:tplc="889A02EE">
      <w:start w:val="1"/>
      <w:numFmt w:val="lowerRoman"/>
      <w:lvlText w:val="%1."/>
      <w:lvlJc w:val="left"/>
      <w:pPr>
        <w:ind w:left="1260" w:hanging="720"/>
      </w:pPr>
      <w:rPr>
        <w:rFonts w:asciiTheme="minorHAnsi" w:hAnsiTheme="minorHAnsi"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08E55E33"/>
    <w:multiLevelType w:val="hybridMultilevel"/>
    <w:tmpl w:val="1B3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843CAE"/>
    <w:multiLevelType w:val="hybridMultilevel"/>
    <w:tmpl w:val="242E6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FA1CC2"/>
    <w:multiLevelType w:val="hybridMultilevel"/>
    <w:tmpl w:val="0296AD54"/>
    <w:lvl w:ilvl="0" w:tplc="F1027396">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11313629"/>
    <w:multiLevelType w:val="hybridMultilevel"/>
    <w:tmpl w:val="DCC2A4E6"/>
    <w:lvl w:ilvl="0" w:tplc="3764868E">
      <w:start w:val="1"/>
      <w:numFmt w:val="lowerRoman"/>
      <w:lvlText w:val="%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3B6FC2"/>
    <w:multiLevelType w:val="hybridMultilevel"/>
    <w:tmpl w:val="84C4B7DC"/>
    <w:lvl w:ilvl="0" w:tplc="376486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F1B69"/>
    <w:multiLevelType w:val="hybridMultilevel"/>
    <w:tmpl w:val="7C7C2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9D64D65"/>
    <w:multiLevelType w:val="hybridMultilevel"/>
    <w:tmpl w:val="BA8AD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A3C2678"/>
    <w:multiLevelType w:val="hybridMultilevel"/>
    <w:tmpl w:val="71FE7EA0"/>
    <w:lvl w:ilvl="0" w:tplc="376486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B348B2"/>
    <w:multiLevelType w:val="hybridMultilevel"/>
    <w:tmpl w:val="2F3C97CA"/>
    <w:lvl w:ilvl="0" w:tplc="889A02EE">
      <w:start w:val="1"/>
      <w:numFmt w:val="lowerRoman"/>
      <w:lvlText w:val="%1."/>
      <w:lvlJc w:val="left"/>
      <w:pPr>
        <w:ind w:left="1140" w:hanging="720"/>
      </w:pPr>
      <w:rPr>
        <w:rFonts w:asciiTheme="minorHAnsi" w:hAnsiTheme="minorHAnsi"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1C5A71CD"/>
    <w:multiLevelType w:val="hybridMultilevel"/>
    <w:tmpl w:val="4E9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8017A3"/>
    <w:multiLevelType w:val="hybridMultilevel"/>
    <w:tmpl w:val="82F434E0"/>
    <w:lvl w:ilvl="0" w:tplc="647690DA">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6245F99"/>
    <w:multiLevelType w:val="hybridMultilevel"/>
    <w:tmpl w:val="4D10B3B6"/>
    <w:lvl w:ilvl="0" w:tplc="151EA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D3CCA"/>
    <w:multiLevelType w:val="hybridMultilevel"/>
    <w:tmpl w:val="71068518"/>
    <w:lvl w:ilvl="0" w:tplc="0AD4A9AA">
      <w:start w:val="1"/>
      <w:numFmt w:val="lowerRoman"/>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2BE649D3"/>
    <w:multiLevelType w:val="hybridMultilevel"/>
    <w:tmpl w:val="D5387174"/>
    <w:lvl w:ilvl="0" w:tplc="F86CE38C">
      <w:start w:val="1"/>
      <w:numFmt w:val="lowerRoman"/>
      <w:lvlText w:val="%1."/>
      <w:lvlJc w:val="left"/>
      <w:pPr>
        <w:ind w:left="63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231BD"/>
    <w:multiLevelType w:val="hybridMultilevel"/>
    <w:tmpl w:val="57B8A030"/>
    <w:lvl w:ilvl="0" w:tplc="0AD4A9A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526E90"/>
    <w:multiLevelType w:val="hybridMultilevel"/>
    <w:tmpl w:val="94E22CFA"/>
    <w:lvl w:ilvl="0" w:tplc="F102739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2DEA1E02"/>
    <w:multiLevelType w:val="hybridMultilevel"/>
    <w:tmpl w:val="CFA6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3F3B78"/>
    <w:multiLevelType w:val="hybridMultilevel"/>
    <w:tmpl w:val="3760DC5E"/>
    <w:lvl w:ilvl="0" w:tplc="8A2AD8DE">
      <w:start w:val="1"/>
      <w:numFmt w:val="lowerRoman"/>
      <w:lvlText w:val="%1."/>
      <w:lvlJc w:val="left"/>
      <w:pPr>
        <w:ind w:left="72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D4B52"/>
    <w:multiLevelType w:val="hybridMultilevel"/>
    <w:tmpl w:val="4530C40A"/>
    <w:lvl w:ilvl="0" w:tplc="29CA90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A776D"/>
    <w:multiLevelType w:val="hybridMultilevel"/>
    <w:tmpl w:val="E8A6ADE6"/>
    <w:lvl w:ilvl="0" w:tplc="0AD4A9AA">
      <w:start w:val="1"/>
      <w:numFmt w:val="low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65D33E8"/>
    <w:multiLevelType w:val="multilevel"/>
    <w:tmpl w:val="2BA0FF8C"/>
    <w:lvl w:ilvl="0">
      <w:start w:val="1"/>
      <w:numFmt w:val="lowerRoman"/>
      <w:lvlText w:val="%1."/>
      <w:lvlJc w:val="left"/>
      <w:pPr>
        <w:ind w:left="1710" w:hanging="720"/>
      </w:pPr>
      <w:rPr>
        <w:rFonts w:asciiTheme="minorHAnsi" w:hAnsiTheme="minorHAnsi" w:hint="default"/>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0">
    <w:nsid w:val="4B6C2E30"/>
    <w:multiLevelType w:val="hybridMultilevel"/>
    <w:tmpl w:val="5CF0D3FA"/>
    <w:lvl w:ilvl="0" w:tplc="073025D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B402E0"/>
    <w:multiLevelType w:val="hybridMultilevel"/>
    <w:tmpl w:val="194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F2C53"/>
    <w:multiLevelType w:val="hybridMultilevel"/>
    <w:tmpl w:val="33EE895C"/>
    <w:lvl w:ilvl="0" w:tplc="F102739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862459"/>
    <w:multiLevelType w:val="hybridMultilevel"/>
    <w:tmpl w:val="D1042898"/>
    <w:lvl w:ilvl="0" w:tplc="889A02EE">
      <w:start w:val="1"/>
      <w:numFmt w:val="lowerRoman"/>
      <w:lvlText w:val="%1."/>
      <w:lvlJc w:val="left"/>
      <w:pPr>
        <w:ind w:left="1080" w:hanging="72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83149E"/>
    <w:multiLevelType w:val="hybridMultilevel"/>
    <w:tmpl w:val="4D10B3B6"/>
    <w:lvl w:ilvl="0" w:tplc="151EA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A6726"/>
    <w:multiLevelType w:val="hybridMultilevel"/>
    <w:tmpl w:val="C3448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EE176D"/>
    <w:multiLevelType w:val="hybridMultilevel"/>
    <w:tmpl w:val="D8468CE8"/>
    <w:lvl w:ilvl="0" w:tplc="F1027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E521FA"/>
    <w:multiLevelType w:val="hybridMultilevel"/>
    <w:tmpl w:val="66EA9804"/>
    <w:lvl w:ilvl="0" w:tplc="0AD4A9A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E45DA6"/>
    <w:multiLevelType w:val="hybridMultilevel"/>
    <w:tmpl w:val="D8468CE8"/>
    <w:lvl w:ilvl="0" w:tplc="F102739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2D24FF"/>
    <w:multiLevelType w:val="hybridMultilevel"/>
    <w:tmpl w:val="5ECC4D0C"/>
    <w:lvl w:ilvl="0" w:tplc="04090019">
      <w:start w:val="1"/>
      <w:numFmt w:val="lowerLetter"/>
      <w:lvlText w:val="%1."/>
      <w:lvlJc w:val="left"/>
      <w:pPr>
        <w:ind w:left="720" w:hanging="360"/>
      </w:pPr>
      <w:rPr>
        <w:rFonts w:hint="default"/>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B63F40"/>
    <w:multiLevelType w:val="hybridMultilevel"/>
    <w:tmpl w:val="3196C592"/>
    <w:lvl w:ilvl="0" w:tplc="61D48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0B7A6D"/>
    <w:multiLevelType w:val="hybridMultilevel"/>
    <w:tmpl w:val="E1DC50A6"/>
    <w:lvl w:ilvl="0" w:tplc="F1027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F47F3B"/>
    <w:multiLevelType w:val="hybridMultilevel"/>
    <w:tmpl w:val="30C6A728"/>
    <w:lvl w:ilvl="0" w:tplc="889A02EE">
      <w:start w:val="1"/>
      <w:numFmt w:val="lowerRoman"/>
      <w:lvlText w:val="%1."/>
      <w:lvlJc w:val="left"/>
      <w:pPr>
        <w:ind w:left="1710" w:hanging="720"/>
      </w:pPr>
      <w:rPr>
        <w:rFonts w:asciiTheme="minorHAnsi" w:hAnsiTheme="minorHAnsi"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688927DE"/>
    <w:multiLevelType w:val="multilevel"/>
    <w:tmpl w:val="B9DEFFA8"/>
    <w:lvl w:ilvl="0">
      <w:start w:val="1"/>
      <w:numFmt w:val="lowerRoman"/>
      <w:lvlText w:val="%1."/>
      <w:lvlJc w:val="left"/>
      <w:pPr>
        <w:ind w:left="1980" w:hanging="720"/>
      </w:pPr>
      <w:rPr>
        <w:rFonts w:asciiTheme="minorHAnsi" w:hAnsiTheme="minorHAnsi" w:hint="default"/>
        <w:b/>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4">
    <w:nsid w:val="6C6111CC"/>
    <w:multiLevelType w:val="hybridMultilevel"/>
    <w:tmpl w:val="E31C2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6CFA0FD1"/>
    <w:multiLevelType w:val="hybridMultilevel"/>
    <w:tmpl w:val="CD34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58204C"/>
    <w:multiLevelType w:val="hybridMultilevel"/>
    <w:tmpl w:val="EEEE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1477F0"/>
    <w:multiLevelType w:val="hybridMultilevel"/>
    <w:tmpl w:val="22080ABC"/>
    <w:lvl w:ilvl="0" w:tplc="3764868E">
      <w:start w:val="1"/>
      <w:numFmt w:val="lowerRoman"/>
      <w:lvlText w:val="%1."/>
      <w:lvlJc w:val="left"/>
      <w:pPr>
        <w:ind w:left="1440" w:hanging="720"/>
      </w:pPr>
      <w:rPr>
        <w:rFonts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E320F0"/>
    <w:multiLevelType w:val="hybridMultilevel"/>
    <w:tmpl w:val="C526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4"/>
  </w:num>
  <w:num w:numId="4">
    <w:abstractNumId w:val="6"/>
  </w:num>
  <w:num w:numId="5">
    <w:abstractNumId w:val="0"/>
  </w:num>
  <w:num w:numId="6">
    <w:abstractNumId w:val="1"/>
  </w:num>
  <w:num w:numId="7">
    <w:abstractNumId w:val="2"/>
  </w:num>
  <w:num w:numId="8">
    <w:abstractNumId w:val="18"/>
  </w:num>
  <w:num w:numId="9">
    <w:abstractNumId w:val="35"/>
  </w:num>
  <w:num w:numId="10">
    <w:abstractNumId w:val="14"/>
  </w:num>
  <w:num w:numId="11">
    <w:abstractNumId w:val="15"/>
  </w:num>
  <w:num w:numId="12">
    <w:abstractNumId w:val="7"/>
  </w:num>
  <w:num w:numId="13">
    <w:abstractNumId w:val="25"/>
  </w:num>
  <w:num w:numId="14">
    <w:abstractNumId w:val="27"/>
  </w:num>
  <w:num w:numId="15">
    <w:abstractNumId w:val="48"/>
  </w:num>
  <w:num w:numId="16">
    <w:abstractNumId w:val="10"/>
  </w:num>
  <w:num w:numId="17">
    <w:abstractNumId w:val="30"/>
  </w:num>
  <w:num w:numId="18">
    <w:abstractNumId w:val="40"/>
  </w:num>
  <w:num w:numId="19">
    <w:abstractNumId w:val="45"/>
  </w:num>
  <w:num w:numId="20">
    <w:abstractNumId w:val="9"/>
  </w:num>
  <w:num w:numId="21">
    <w:abstractNumId w:val="19"/>
  </w:num>
  <w:num w:numId="22">
    <w:abstractNumId w:val="31"/>
  </w:num>
  <w:num w:numId="23">
    <w:abstractNumId w:val="46"/>
  </w:num>
  <w:num w:numId="24">
    <w:abstractNumId w:val="34"/>
  </w:num>
  <w:num w:numId="25">
    <w:abstractNumId w:val="20"/>
  </w:num>
  <w:num w:numId="26">
    <w:abstractNumId w:val="39"/>
  </w:num>
  <w:num w:numId="27">
    <w:abstractNumId w:val="16"/>
  </w:num>
  <w:num w:numId="28">
    <w:abstractNumId w:val="23"/>
  </w:num>
  <w:num w:numId="29">
    <w:abstractNumId w:val="37"/>
  </w:num>
  <w:num w:numId="30">
    <w:abstractNumId w:val="41"/>
  </w:num>
  <w:num w:numId="31">
    <w:abstractNumId w:val="12"/>
  </w:num>
  <w:num w:numId="32">
    <w:abstractNumId w:val="32"/>
  </w:num>
  <w:num w:numId="33">
    <w:abstractNumId w:val="47"/>
  </w:num>
  <w:num w:numId="34">
    <w:abstractNumId w:val="11"/>
  </w:num>
  <w:num w:numId="35">
    <w:abstractNumId w:val="5"/>
  </w:num>
  <w:num w:numId="36">
    <w:abstractNumId w:val="13"/>
  </w:num>
  <w:num w:numId="37">
    <w:abstractNumId w:val="22"/>
  </w:num>
  <w:num w:numId="38">
    <w:abstractNumId w:val="26"/>
  </w:num>
  <w:num w:numId="39">
    <w:abstractNumId w:val="36"/>
  </w:num>
  <w:num w:numId="40">
    <w:abstractNumId w:val="38"/>
  </w:num>
  <w:num w:numId="41">
    <w:abstractNumId w:val="33"/>
  </w:num>
  <w:num w:numId="42">
    <w:abstractNumId w:val="8"/>
  </w:num>
  <w:num w:numId="43">
    <w:abstractNumId w:val="17"/>
  </w:num>
  <w:num w:numId="44">
    <w:abstractNumId w:val="42"/>
  </w:num>
  <w:num w:numId="45">
    <w:abstractNumId w:val="29"/>
  </w:num>
  <w:num w:numId="46">
    <w:abstractNumId w:val="24"/>
  </w:num>
  <w:num w:numId="47">
    <w:abstractNumId w:val="21"/>
  </w:num>
  <w:num w:numId="48">
    <w:abstractNumId w:val="43"/>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A0373B"/>
    <w:rsid w:val="00014B62"/>
    <w:rsid w:val="000273AE"/>
    <w:rsid w:val="000919DA"/>
    <w:rsid w:val="000A2DA4"/>
    <w:rsid w:val="000F16D5"/>
    <w:rsid w:val="001000CB"/>
    <w:rsid w:val="00103841"/>
    <w:rsid w:val="001112CE"/>
    <w:rsid w:val="0011316D"/>
    <w:rsid w:val="001437CE"/>
    <w:rsid w:val="00145943"/>
    <w:rsid w:val="001543EC"/>
    <w:rsid w:val="001551CF"/>
    <w:rsid w:val="0016798B"/>
    <w:rsid w:val="001720D8"/>
    <w:rsid w:val="00177319"/>
    <w:rsid w:val="0018201A"/>
    <w:rsid w:val="001A7052"/>
    <w:rsid w:val="001B3987"/>
    <w:rsid w:val="001C3E26"/>
    <w:rsid w:val="001E06FA"/>
    <w:rsid w:val="001F4AA8"/>
    <w:rsid w:val="00237C3C"/>
    <w:rsid w:val="00242DE6"/>
    <w:rsid w:val="002430CE"/>
    <w:rsid w:val="00246087"/>
    <w:rsid w:val="00267F10"/>
    <w:rsid w:val="00281B89"/>
    <w:rsid w:val="002A61CA"/>
    <w:rsid w:val="002B14EC"/>
    <w:rsid w:val="002C7862"/>
    <w:rsid w:val="002F2500"/>
    <w:rsid w:val="0030319D"/>
    <w:rsid w:val="00314F44"/>
    <w:rsid w:val="003211D3"/>
    <w:rsid w:val="00335A83"/>
    <w:rsid w:val="00364308"/>
    <w:rsid w:val="00390B47"/>
    <w:rsid w:val="003A33DE"/>
    <w:rsid w:val="003A4715"/>
    <w:rsid w:val="003B1776"/>
    <w:rsid w:val="003D7C06"/>
    <w:rsid w:val="003E6D5E"/>
    <w:rsid w:val="003E6DF4"/>
    <w:rsid w:val="0040198E"/>
    <w:rsid w:val="00404266"/>
    <w:rsid w:val="0042344C"/>
    <w:rsid w:val="00425E38"/>
    <w:rsid w:val="004307D8"/>
    <w:rsid w:val="00430955"/>
    <w:rsid w:val="00434EDC"/>
    <w:rsid w:val="0044087D"/>
    <w:rsid w:val="004502D8"/>
    <w:rsid w:val="004771D1"/>
    <w:rsid w:val="00482562"/>
    <w:rsid w:val="00487AD5"/>
    <w:rsid w:val="00495AF5"/>
    <w:rsid w:val="004C46E2"/>
    <w:rsid w:val="004F3D03"/>
    <w:rsid w:val="005174DA"/>
    <w:rsid w:val="00524207"/>
    <w:rsid w:val="00543F86"/>
    <w:rsid w:val="00550F27"/>
    <w:rsid w:val="005512CA"/>
    <w:rsid w:val="00572537"/>
    <w:rsid w:val="00583B80"/>
    <w:rsid w:val="005A20EF"/>
    <w:rsid w:val="005D6B85"/>
    <w:rsid w:val="0060677C"/>
    <w:rsid w:val="006236CA"/>
    <w:rsid w:val="006276C3"/>
    <w:rsid w:val="00641BAB"/>
    <w:rsid w:val="00653F9E"/>
    <w:rsid w:val="00656B9D"/>
    <w:rsid w:val="006623D9"/>
    <w:rsid w:val="00665AC8"/>
    <w:rsid w:val="00680692"/>
    <w:rsid w:val="006818C9"/>
    <w:rsid w:val="00690227"/>
    <w:rsid w:val="006B0345"/>
    <w:rsid w:val="006B6825"/>
    <w:rsid w:val="006C09AA"/>
    <w:rsid w:val="006D04E0"/>
    <w:rsid w:val="006E7548"/>
    <w:rsid w:val="006F265C"/>
    <w:rsid w:val="006F2B43"/>
    <w:rsid w:val="007116F8"/>
    <w:rsid w:val="00717B6E"/>
    <w:rsid w:val="00740756"/>
    <w:rsid w:val="00742891"/>
    <w:rsid w:val="00760628"/>
    <w:rsid w:val="00793961"/>
    <w:rsid w:val="007A5A36"/>
    <w:rsid w:val="007C1EBB"/>
    <w:rsid w:val="007E4897"/>
    <w:rsid w:val="007F1ED1"/>
    <w:rsid w:val="007F2036"/>
    <w:rsid w:val="007F6E96"/>
    <w:rsid w:val="007F7EFF"/>
    <w:rsid w:val="00803E51"/>
    <w:rsid w:val="00815A92"/>
    <w:rsid w:val="00830BC7"/>
    <w:rsid w:val="008428FF"/>
    <w:rsid w:val="00856A25"/>
    <w:rsid w:val="00866E52"/>
    <w:rsid w:val="008704BB"/>
    <w:rsid w:val="00873923"/>
    <w:rsid w:val="008740ED"/>
    <w:rsid w:val="00874A48"/>
    <w:rsid w:val="0087534D"/>
    <w:rsid w:val="008A250F"/>
    <w:rsid w:val="008B7464"/>
    <w:rsid w:val="008C2F10"/>
    <w:rsid w:val="008E052E"/>
    <w:rsid w:val="008F3D76"/>
    <w:rsid w:val="00913B69"/>
    <w:rsid w:val="009376B8"/>
    <w:rsid w:val="009520A2"/>
    <w:rsid w:val="009A5A75"/>
    <w:rsid w:val="009C2063"/>
    <w:rsid w:val="009E7775"/>
    <w:rsid w:val="009F02A4"/>
    <w:rsid w:val="009F585D"/>
    <w:rsid w:val="009F7A32"/>
    <w:rsid w:val="00A0373B"/>
    <w:rsid w:val="00A03E13"/>
    <w:rsid w:val="00A0610F"/>
    <w:rsid w:val="00A443B5"/>
    <w:rsid w:val="00A56B20"/>
    <w:rsid w:val="00A6403E"/>
    <w:rsid w:val="00A642F0"/>
    <w:rsid w:val="00A8149E"/>
    <w:rsid w:val="00A90009"/>
    <w:rsid w:val="00AA68B2"/>
    <w:rsid w:val="00AB1A50"/>
    <w:rsid w:val="00AB1D82"/>
    <w:rsid w:val="00AE213A"/>
    <w:rsid w:val="00AF7266"/>
    <w:rsid w:val="00B00B98"/>
    <w:rsid w:val="00B34DA9"/>
    <w:rsid w:val="00B41428"/>
    <w:rsid w:val="00B56977"/>
    <w:rsid w:val="00B64755"/>
    <w:rsid w:val="00BA7455"/>
    <w:rsid w:val="00BB140E"/>
    <w:rsid w:val="00BB5775"/>
    <w:rsid w:val="00BC1149"/>
    <w:rsid w:val="00BC48B2"/>
    <w:rsid w:val="00BD598A"/>
    <w:rsid w:val="00BE7B17"/>
    <w:rsid w:val="00BF7836"/>
    <w:rsid w:val="00C17688"/>
    <w:rsid w:val="00C20C49"/>
    <w:rsid w:val="00C21747"/>
    <w:rsid w:val="00C41EB8"/>
    <w:rsid w:val="00C51ECD"/>
    <w:rsid w:val="00C6420C"/>
    <w:rsid w:val="00C65309"/>
    <w:rsid w:val="00C7623D"/>
    <w:rsid w:val="00CA53D0"/>
    <w:rsid w:val="00CC7B8B"/>
    <w:rsid w:val="00CD0D73"/>
    <w:rsid w:val="00CD1BB2"/>
    <w:rsid w:val="00CE1636"/>
    <w:rsid w:val="00CE7CD2"/>
    <w:rsid w:val="00CF0295"/>
    <w:rsid w:val="00CF2F6B"/>
    <w:rsid w:val="00CF45E9"/>
    <w:rsid w:val="00D14074"/>
    <w:rsid w:val="00D30A0B"/>
    <w:rsid w:val="00D45BD4"/>
    <w:rsid w:val="00D75040"/>
    <w:rsid w:val="00D7511B"/>
    <w:rsid w:val="00D97F13"/>
    <w:rsid w:val="00DF27FA"/>
    <w:rsid w:val="00DF5710"/>
    <w:rsid w:val="00E13E5F"/>
    <w:rsid w:val="00E5229C"/>
    <w:rsid w:val="00E52852"/>
    <w:rsid w:val="00E616BD"/>
    <w:rsid w:val="00E641FA"/>
    <w:rsid w:val="00E65F28"/>
    <w:rsid w:val="00E94450"/>
    <w:rsid w:val="00EB0F63"/>
    <w:rsid w:val="00EC7D02"/>
    <w:rsid w:val="00ED4E38"/>
    <w:rsid w:val="00ED7A37"/>
    <w:rsid w:val="00EE2B24"/>
    <w:rsid w:val="00F16066"/>
    <w:rsid w:val="00F265D7"/>
    <w:rsid w:val="00F43B3B"/>
    <w:rsid w:val="00F50D67"/>
    <w:rsid w:val="00F52CE1"/>
    <w:rsid w:val="00F57E10"/>
    <w:rsid w:val="00F61B6F"/>
    <w:rsid w:val="00F873C6"/>
    <w:rsid w:val="00FC0314"/>
    <w:rsid w:val="00FC7C67"/>
    <w:rsid w:val="00FE43BB"/>
    <w:rsid w:val="00FE78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09"/>
    <w:pPr>
      <w:ind w:left="720"/>
      <w:contextualSpacing/>
    </w:pPr>
  </w:style>
  <w:style w:type="paragraph" w:styleId="BodyText">
    <w:name w:val="Body Text"/>
    <w:basedOn w:val="Normal"/>
    <w:link w:val="BodyTextChar"/>
    <w:rsid w:val="008740ED"/>
    <w:pPr>
      <w:spacing w:after="220" w:line="180" w:lineRule="atLeast"/>
      <w:jc w:val="both"/>
    </w:pPr>
    <w:rPr>
      <w:rFonts w:ascii="Geneva" w:eastAsia="Times New Roman" w:hAnsi="Geneva" w:cs="Times New Roman"/>
      <w:sz w:val="20"/>
      <w:szCs w:val="20"/>
    </w:rPr>
  </w:style>
  <w:style w:type="character" w:customStyle="1" w:styleId="BodyTextChar">
    <w:name w:val="Body Text Char"/>
    <w:basedOn w:val="DefaultParagraphFont"/>
    <w:link w:val="BodyText"/>
    <w:rsid w:val="008740ED"/>
    <w:rPr>
      <w:rFonts w:ascii="Geneva" w:eastAsia="Times New Roman" w:hAnsi="Geneva" w:cs="Times New Roman"/>
    </w:rPr>
  </w:style>
  <w:style w:type="character" w:styleId="Hyperlink">
    <w:name w:val="Hyperlink"/>
    <w:basedOn w:val="DefaultParagraphFont"/>
    <w:uiPriority w:val="99"/>
    <w:semiHidden/>
    <w:unhideWhenUsed/>
    <w:rsid w:val="00815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2791</Words>
  <Characters>15914</Characters>
  <Application>Microsoft Office Word</Application>
  <DocSecurity>0</DocSecurity>
  <Lines>132</Lines>
  <Paragraphs>37</Paragraphs>
  <ScaleCrop>false</ScaleCrop>
  <Company>Laptop</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Walsh</dc:creator>
  <cp:keywords/>
  <cp:lastModifiedBy>Anne van Gerve</cp:lastModifiedBy>
  <cp:revision>3</cp:revision>
  <cp:lastPrinted>2010-11-28T20:20:00Z</cp:lastPrinted>
  <dcterms:created xsi:type="dcterms:W3CDTF">2011-11-18T19:40:00Z</dcterms:created>
  <dcterms:modified xsi:type="dcterms:W3CDTF">2011-11-29T02:11:00Z</dcterms:modified>
</cp:coreProperties>
</file>